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D0" w:rsidRDefault="00F569D0" w:rsidP="00F569D0">
      <w:pPr>
        <w:ind w:left="-709"/>
        <w:jc w:val="center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  <w:lang w:eastAsia="ru-RU"/>
        </w:rPr>
        <w:drawing>
          <wp:inline distT="0" distB="0" distL="0" distR="0">
            <wp:extent cx="5803511" cy="6457950"/>
            <wp:effectExtent l="19050" t="0" r="673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511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9D0" w:rsidRDefault="00F569D0" w:rsidP="002906ED">
      <w:pPr>
        <w:jc w:val="center"/>
        <w:rPr>
          <w:sz w:val="36"/>
          <w:szCs w:val="36"/>
        </w:rPr>
      </w:pPr>
    </w:p>
    <w:p w:rsidR="00F569D0" w:rsidRDefault="00F569D0" w:rsidP="002906ED">
      <w:pPr>
        <w:jc w:val="center"/>
        <w:rPr>
          <w:sz w:val="36"/>
          <w:szCs w:val="36"/>
        </w:rPr>
      </w:pPr>
    </w:p>
    <w:p w:rsidR="00F569D0" w:rsidRDefault="00F569D0" w:rsidP="002906ED">
      <w:pPr>
        <w:jc w:val="center"/>
        <w:rPr>
          <w:sz w:val="36"/>
          <w:szCs w:val="36"/>
        </w:rPr>
      </w:pPr>
    </w:p>
    <w:p w:rsidR="00F569D0" w:rsidRDefault="00F569D0" w:rsidP="002906ED">
      <w:pPr>
        <w:jc w:val="center"/>
        <w:rPr>
          <w:sz w:val="36"/>
          <w:szCs w:val="36"/>
        </w:rPr>
      </w:pPr>
    </w:p>
    <w:p w:rsidR="00F569D0" w:rsidRDefault="00F569D0" w:rsidP="002906ED">
      <w:pPr>
        <w:jc w:val="center"/>
        <w:rPr>
          <w:sz w:val="36"/>
          <w:szCs w:val="36"/>
        </w:rPr>
      </w:pPr>
    </w:p>
    <w:p w:rsidR="00F569D0" w:rsidRDefault="00F569D0" w:rsidP="002906ED">
      <w:pPr>
        <w:jc w:val="center"/>
        <w:rPr>
          <w:sz w:val="36"/>
          <w:szCs w:val="36"/>
        </w:rPr>
      </w:pPr>
    </w:p>
    <w:p w:rsidR="00F569D0" w:rsidRDefault="00F569D0" w:rsidP="002906ED">
      <w:pPr>
        <w:jc w:val="center"/>
        <w:rPr>
          <w:sz w:val="36"/>
          <w:szCs w:val="36"/>
        </w:rPr>
      </w:pPr>
    </w:p>
    <w:p w:rsidR="00F569D0" w:rsidRDefault="00F569D0" w:rsidP="002906ED">
      <w:pPr>
        <w:jc w:val="center"/>
        <w:rPr>
          <w:sz w:val="36"/>
          <w:szCs w:val="36"/>
        </w:rPr>
      </w:pPr>
    </w:p>
    <w:p w:rsidR="00F569D0" w:rsidRDefault="00F569D0" w:rsidP="002906ED">
      <w:pPr>
        <w:jc w:val="center"/>
        <w:rPr>
          <w:sz w:val="36"/>
          <w:szCs w:val="36"/>
        </w:rPr>
      </w:pPr>
    </w:p>
    <w:p w:rsidR="00F569D0" w:rsidRDefault="00F569D0" w:rsidP="002906ED">
      <w:pPr>
        <w:jc w:val="center"/>
        <w:rPr>
          <w:sz w:val="36"/>
          <w:szCs w:val="36"/>
        </w:rPr>
      </w:pPr>
    </w:p>
    <w:p w:rsidR="00A62867" w:rsidRDefault="00A62867" w:rsidP="002906E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РАБОЧАЯ  ПРОГРАММА</w:t>
      </w:r>
      <w:r w:rsidR="00E25490">
        <w:rPr>
          <w:sz w:val="36"/>
          <w:szCs w:val="36"/>
        </w:rPr>
        <w:t xml:space="preserve"> КРУЖКА</w:t>
      </w:r>
    </w:p>
    <w:p w:rsidR="00A62867" w:rsidRDefault="00A62867" w:rsidP="00A62867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75D4">
        <w:rPr>
          <w:sz w:val="36"/>
          <w:szCs w:val="36"/>
        </w:rPr>
        <w:t>ПОИСК</w:t>
      </w:r>
      <w:r>
        <w:rPr>
          <w:sz w:val="36"/>
          <w:szCs w:val="36"/>
        </w:rPr>
        <w:t>»</w:t>
      </w:r>
    </w:p>
    <w:p w:rsidR="00A62867" w:rsidRPr="002A55FC" w:rsidRDefault="00A62867" w:rsidP="004F75D4">
      <w:pPr>
        <w:pStyle w:val="a5"/>
        <w:spacing w:after="0"/>
        <w:rPr>
          <w:b/>
          <w:sz w:val="32"/>
          <w:szCs w:val="32"/>
        </w:rPr>
      </w:pPr>
    </w:p>
    <w:p w:rsidR="001D30C6" w:rsidRDefault="00A62867" w:rsidP="00A62867">
      <w:pPr>
        <w:pStyle w:val="a5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2C6E07">
        <w:rPr>
          <w:sz w:val="32"/>
          <w:szCs w:val="32"/>
        </w:rPr>
        <w:t>23</w:t>
      </w:r>
      <w:r>
        <w:rPr>
          <w:sz w:val="32"/>
          <w:szCs w:val="32"/>
        </w:rPr>
        <w:t>– 20</w:t>
      </w:r>
      <w:r w:rsidR="00E25490">
        <w:rPr>
          <w:sz w:val="32"/>
          <w:szCs w:val="32"/>
        </w:rPr>
        <w:t>20</w:t>
      </w:r>
      <w:r w:rsidR="002C6E07">
        <w:rPr>
          <w:sz w:val="32"/>
          <w:szCs w:val="32"/>
        </w:rPr>
        <w:t>4</w:t>
      </w:r>
      <w:r>
        <w:rPr>
          <w:sz w:val="32"/>
          <w:szCs w:val="32"/>
        </w:rPr>
        <w:t>учебный год</w:t>
      </w:r>
    </w:p>
    <w:p w:rsidR="00A62867" w:rsidRPr="001D30C6" w:rsidRDefault="00813C63" w:rsidP="00A62867">
      <w:pPr>
        <w:pStyle w:val="a5"/>
        <w:spacing w:after="0"/>
        <w:jc w:val="center"/>
        <w:rPr>
          <w:b/>
          <w:sz w:val="32"/>
          <w:szCs w:val="32"/>
        </w:rPr>
      </w:pPr>
      <w:r w:rsidRPr="001D30C6">
        <w:rPr>
          <w:b/>
          <w:sz w:val="32"/>
          <w:szCs w:val="32"/>
        </w:rPr>
        <w:t>( 2часа в неделю, 68 часов)</w:t>
      </w:r>
    </w:p>
    <w:p w:rsidR="00A62867" w:rsidRDefault="00A62867" w:rsidP="00E25490">
      <w:pPr>
        <w:rPr>
          <w:b/>
        </w:rPr>
      </w:pPr>
    </w:p>
    <w:bookmarkEnd w:id="0"/>
    <w:p w:rsidR="00A62867" w:rsidRDefault="00A62867" w:rsidP="00A62867">
      <w:pPr>
        <w:jc w:val="center"/>
        <w:rPr>
          <w:b/>
        </w:rPr>
      </w:pPr>
      <w:r>
        <w:rPr>
          <w:b/>
        </w:rPr>
        <w:t>Программа курса «Школьный музей»</w:t>
      </w:r>
    </w:p>
    <w:p w:rsidR="00A62867" w:rsidRDefault="00A62867" w:rsidP="00A62867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A62867" w:rsidRDefault="00A62867" w:rsidP="00A62867">
      <w:pPr>
        <w:jc w:val="center"/>
        <w:rPr>
          <w:b/>
        </w:rPr>
      </w:pPr>
    </w:p>
    <w:p w:rsidR="00A62867" w:rsidRDefault="00A62867" w:rsidP="00A62867">
      <w:pPr>
        <w:ind w:firstLine="360"/>
        <w:jc w:val="both"/>
      </w:pPr>
      <w:r>
        <w:t>Программа «Школьный музей» предполагает обучение детей основам краеведения и музейного дела в процессе создания и обеспечения деятельности школьного музея.</w:t>
      </w:r>
    </w:p>
    <w:p w:rsidR="00A62867" w:rsidRDefault="00A62867" w:rsidP="00A62867">
      <w:pPr>
        <w:ind w:firstLine="360"/>
        <w:jc w:val="both"/>
      </w:pPr>
      <w:r>
        <w:t>Курс рассчитан на 1 год обучения. Тематическое наполнение и часовая нагрузка отражены в учебно-тематическом плане. Специфика организации занятий по программе заключается во взаимосвязанности краеведческой  и музееведческой составляющих курса. Осуществление такого подхода создаёт условия для комплексного изучения истории, культуры и природы края музейно-краеведческими средствами. Проведение занятий по этой схеме даёт возможность обучающимся получать знания и представления по истории, культуре, и природе родного края, выявлять темы и проблемы, требующие музейно-краеведческого исследования, изучать методики проведения таких исследований и осуществлять их в процессе практических занятий и в свободное время.</w:t>
      </w:r>
    </w:p>
    <w:p w:rsidR="00A62867" w:rsidRPr="00E25490" w:rsidRDefault="00A62867" w:rsidP="004F75D4">
      <w:pPr>
        <w:pStyle w:val="a5"/>
        <w:spacing w:after="0"/>
        <w:jc w:val="both"/>
        <w:rPr>
          <w:b/>
        </w:rPr>
      </w:pPr>
    </w:p>
    <w:p w:rsidR="00A62867" w:rsidRDefault="00A62867" w:rsidP="00A62867">
      <w:pPr>
        <w:ind w:firstLine="360"/>
        <w:jc w:val="both"/>
      </w:pPr>
      <w:r>
        <w:t>Школьный  историко-</w:t>
      </w:r>
      <w:r w:rsidR="002C6E07">
        <w:t xml:space="preserve">этнографический </w:t>
      </w:r>
      <w:r>
        <w:t xml:space="preserve"> музей в соответствии со своим профилем расширяет и углубляет знания учащихся.  Он развивает чувство причастности к судьбе малой родины,  воспитывает у школьников любовь и уважение к родному краю, своей стране, к ее историческому прошлому и настоящему.  Музей  выступает важным фактором формирования общественной активности учеников, способствует сохранению и укреплению школьных традиций.</w:t>
      </w:r>
    </w:p>
    <w:p w:rsidR="00A62867" w:rsidRDefault="00A62867" w:rsidP="00A62867">
      <w:pPr>
        <w:jc w:val="both"/>
        <w:rPr>
          <w:b/>
        </w:rPr>
      </w:pPr>
      <w:r>
        <w:t xml:space="preserve">        Работа школьного музея способствует реализации  компетентностного подхода в воспитании и предполагает формирование у  учащихся следующих </w:t>
      </w:r>
      <w:r>
        <w:rPr>
          <w:b/>
        </w:rPr>
        <w:t>ключевых компетенций:</w:t>
      </w:r>
    </w:p>
    <w:p w:rsidR="00A62867" w:rsidRDefault="00A62867" w:rsidP="00A62867">
      <w:pPr>
        <w:jc w:val="both"/>
      </w:pPr>
      <w:r>
        <w:rPr>
          <w:b/>
        </w:rPr>
        <w:t>- ценностно-смысловых</w:t>
      </w:r>
      <w:r>
        <w:t>: принятие ценностных ориентиров, умение осознавать свою роль и предназначение в обществе, выбирать целевые и смысловые установки, принимать решения;</w:t>
      </w:r>
      <w:r>
        <w:br/>
        <w:t xml:space="preserve">- </w:t>
      </w:r>
      <w:r>
        <w:rPr>
          <w:b/>
        </w:rPr>
        <w:t>общекультурных:</w:t>
      </w:r>
      <w:r>
        <w:t xml:space="preserve"> духовно- нравственные основы жизни и человечества, культурологические основы семейных, социальных общественных явлений и традиций, компетенции в бытовой и культурно - досуговой сфере, самовыражение личности;</w:t>
      </w:r>
    </w:p>
    <w:p w:rsidR="00A62867" w:rsidRDefault="00A62867" w:rsidP="00A62867">
      <w:pPr>
        <w:jc w:val="both"/>
        <w:rPr>
          <w:b/>
        </w:rPr>
      </w:pPr>
      <w:r>
        <w:lastRenderedPageBreak/>
        <w:t xml:space="preserve">- </w:t>
      </w:r>
      <w:r>
        <w:rPr>
          <w:b/>
        </w:rPr>
        <w:t>учебно–познавательных</w:t>
      </w:r>
      <w:r>
        <w:t xml:space="preserve">: владение способами анализа, синтеза, </w:t>
      </w:r>
      <w:r>
        <w:br/>
        <w:t>сравнения, обобщения, классификации, систематизации; умение действовать в нестандартных ситуациях, креативность;</w:t>
      </w:r>
    </w:p>
    <w:p w:rsidR="00A62867" w:rsidRDefault="00A62867" w:rsidP="00A62867">
      <w:pPr>
        <w:jc w:val="both"/>
        <w:rPr>
          <w:b/>
        </w:rPr>
      </w:pPr>
      <w:r>
        <w:rPr>
          <w:b/>
        </w:rPr>
        <w:t xml:space="preserve">    - информационных: </w:t>
      </w:r>
      <w:r>
        <w:t>владение современными средствами информации и информационными технологиями, формирование умений самостоятельно искать, отбирать и анализировать необходимую информацию, преобразовывать, передавать и критически осмысливать ее.</w:t>
      </w:r>
    </w:p>
    <w:p w:rsidR="00A62867" w:rsidRDefault="00A62867" w:rsidP="00A62867">
      <w:pPr>
        <w:jc w:val="both"/>
        <w:rPr>
          <w:b/>
        </w:rPr>
      </w:pPr>
      <w:r>
        <w:rPr>
          <w:b/>
        </w:rPr>
        <w:t xml:space="preserve">     - коммуникативных:  </w:t>
      </w:r>
      <w:r>
        <w:t>владение различными способами взаимодействия с окружающими и удаленными людьми, навыками работы в группе, разными социальными ролями в коллективе, развитие и формирование коммуникативных умений, успешная социализация в обществе.</w:t>
      </w:r>
    </w:p>
    <w:p w:rsidR="00A62867" w:rsidRPr="001D30C6" w:rsidRDefault="00A62867" w:rsidP="00E25490">
      <w:pPr>
        <w:rPr>
          <w:b/>
        </w:rPr>
      </w:pPr>
      <w:r>
        <w:rPr>
          <w:b/>
        </w:rPr>
        <w:t xml:space="preserve">- личностного совершенствования: </w:t>
      </w:r>
      <w:r>
        <w:t>духовное, интеллектуальное, физическое саморазвитие, самопознание, культура мышления и поведения.</w:t>
      </w:r>
      <w:r>
        <w:br/>
      </w:r>
      <w:r w:rsidRPr="001D30C6">
        <w:rPr>
          <w:b/>
          <w:sz w:val="32"/>
          <w:szCs w:val="32"/>
        </w:rPr>
        <w:t>Цель и задачи программы</w:t>
      </w:r>
    </w:p>
    <w:p w:rsidR="00A62867" w:rsidRDefault="00A62867" w:rsidP="00E25490">
      <w:r>
        <w:rPr>
          <w:b/>
        </w:rPr>
        <w:t xml:space="preserve">        Цель: </w:t>
      </w:r>
      <w:r>
        <w:t>осуществление воспитания, обучения, развития и социализации школьников средствами музея.</w:t>
      </w:r>
    </w:p>
    <w:p w:rsidR="00A62867" w:rsidRPr="00E25490" w:rsidRDefault="00A62867" w:rsidP="00A62867">
      <w:pPr>
        <w:jc w:val="both"/>
        <w:rPr>
          <w:sz w:val="32"/>
          <w:szCs w:val="32"/>
        </w:rPr>
      </w:pPr>
    </w:p>
    <w:p w:rsidR="00A62867" w:rsidRPr="00E25490" w:rsidRDefault="00A62867" w:rsidP="00A62867">
      <w:pPr>
        <w:jc w:val="both"/>
        <w:rPr>
          <w:b/>
          <w:sz w:val="32"/>
          <w:szCs w:val="32"/>
        </w:rPr>
      </w:pPr>
      <w:r w:rsidRPr="00E25490">
        <w:rPr>
          <w:b/>
          <w:sz w:val="32"/>
          <w:szCs w:val="32"/>
        </w:rPr>
        <w:t>Задачи:</w:t>
      </w:r>
    </w:p>
    <w:p w:rsidR="00A62867" w:rsidRDefault="00A62867" w:rsidP="00A62867">
      <w:pPr>
        <w:jc w:val="both"/>
      </w:pPr>
      <w:r>
        <w:rPr>
          <w:b/>
        </w:rPr>
        <w:t>-  образовательные:</w:t>
      </w:r>
      <w:r>
        <w:t xml:space="preserve"> расширение и углубление знаний по истории и культуре родного края, страны на основе знакомства с материалами  музея;</w:t>
      </w:r>
      <w:r>
        <w:br/>
      </w:r>
      <w:r>
        <w:rPr>
          <w:b/>
        </w:rPr>
        <w:t xml:space="preserve">- развивающие: </w:t>
      </w:r>
      <w:r>
        <w:t>приобщение школьников к исследовательской деятельности, развитие познавательного интереса к изучению истории и культуры;</w:t>
      </w:r>
      <w:r>
        <w:br/>
      </w:r>
      <w:r>
        <w:rPr>
          <w:b/>
        </w:rPr>
        <w:t xml:space="preserve">- воспитательные: </w:t>
      </w:r>
      <w:r>
        <w:t>воспитание гражданственности, любви к Родине, почитания и уважения народных традиций и обычаев, ощущение своих корней, преемственности поколений, ответственности за судьбу своего народа и его культуры,  формирование национальной терпимости, активной жизненной позиции.</w:t>
      </w:r>
    </w:p>
    <w:p w:rsidR="00A62867" w:rsidRDefault="00A62867" w:rsidP="00A62867">
      <w:pPr>
        <w:jc w:val="both"/>
      </w:pPr>
    </w:p>
    <w:p w:rsidR="00A62867" w:rsidRDefault="00A62867" w:rsidP="00A62867">
      <w:pPr>
        <w:rPr>
          <w:b/>
        </w:rPr>
      </w:pPr>
    </w:p>
    <w:p w:rsidR="00A62867" w:rsidRDefault="00A62867" w:rsidP="00A62867">
      <w:r>
        <w:rPr>
          <w:b/>
        </w:rPr>
        <w:t>Принципы реализации программы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br/>
      </w:r>
      <w:r>
        <w:t>- деятельностный подход – ребенок развивается в деятельности;</w:t>
      </w:r>
      <w:r>
        <w:br/>
        <w:t xml:space="preserve">- принцип обеспечения успешности; </w:t>
      </w:r>
      <w:r>
        <w:br/>
        <w:t>- принцип дифференциации;</w:t>
      </w:r>
      <w:r>
        <w:br/>
        <w:t>- компетентностный подход – воспитание направлено на формирование ключевых компетенций личности ребенка.</w:t>
      </w:r>
    </w:p>
    <w:p w:rsidR="00A62867" w:rsidRDefault="00A62867" w:rsidP="00A62867">
      <w:pPr>
        <w:tabs>
          <w:tab w:val="left" w:pos="9180"/>
        </w:tabs>
      </w:pPr>
      <w:r>
        <w:rPr>
          <w:b/>
        </w:rPr>
        <w:t xml:space="preserve"> Педагогические технологии</w:t>
      </w:r>
    </w:p>
    <w:p w:rsidR="00A62867" w:rsidRDefault="00A62867" w:rsidP="00A62867">
      <w:r>
        <w:t xml:space="preserve">Работа музея строится на использовании педагогических технологий, обеспечивающих реализацию деятельностного подхода в обучении и воспитании: </w:t>
      </w:r>
    </w:p>
    <w:p w:rsidR="00A62867" w:rsidRDefault="00A62867" w:rsidP="00A62867">
      <w:r>
        <w:t xml:space="preserve">- метод проекта; </w:t>
      </w:r>
      <w:r>
        <w:br/>
        <w:t>- ученического исследования;</w:t>
      </w:r>
      <w:r>
        <w:br/>
        <w:t>- образовательных путешествий;</w:t>
      </w:r>
    </w:p>
    <w:p w:rsidR="00A62867" w:rsidRDefault="00A62867" w:rsidP="00A62867">
      <w:r>
        <w:lastRenderedPageBreak/>
        <w:t>- технологии коллективных творческих дел;</w:t>
      </w:r>
      <w:r>
        <w:br/>
        <w:t>- технологии проблемного обучения.</w:t>
      </w:r>
    </w:p>
    <w:p w:rsidR="00A62867" w:rsidRDefault="00A62867" w:rsidP="00A62867">
      <w:r>
        <w:rPr>
          <w:b/>
        </w:rPr>
        <w:t>Ведущие направления деятельности:</w:t>
      </w:r>
    </w:p>
    <w:p w:rsidR="00A62867" w:rsidRDefault="00A62867" w:rsidP="00A62867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и методическая работа.</w:t>
      </w:r>
    </w:p>
    <w:p w:rsidR="00A62867" w:rsidRDefault="00A62867" w:rsidP="00A62867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Поисково-исследовательская работа.</w:t>
      </w:r>
    </w:p>
    <w:p w:rsidR="00A62867" w:rsidRDefault="00A62867" w:rsidP="00A62867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Экспозиционная и учетно-хранительная работа.</w:t>
      </w:r>
    </w:p>
    <w:p w:rsidR="00A62867" w:rsidRDefault="00A62867" w:rsidP="00A62867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Экскурсионно-массовая работа.</w:t>
      </w:r>
    </w:p>
    <w:p w:rsidR="00A62867" w:rsidRDefault="00A62867" w:rsidP="00A62867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Учебно-образовательная и воспитательная.</w:t>
      </w:r>
    </w:p>
    <w:p w:rsidR="00A62867" w:rsidRDefault="00A62867" w:rsidP="00A62867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фондами.</w:t>
      </w:r>
    </w:p>
    <w:p w:rsidR="00A62867" w:rsidRDefault="00A62867" w:rsidP="00A62867">
      <w:pPr>
        <w:pStyle w:val="a9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Информационно-технологическая работа.</w:t>
      </w:r>
    </w:p>
    <w:p w:rsidR="00A62867" w:rsidRDefault="00A62867" w:rsidP="00A62867">
      <w:pPr>
        <w:spacing w:before="280" w:after="280"/>
      </w:pPr>
      <w:r>
        <w:t xml:space="preserve">Данные направления реализуются на различных уровнях: </w:t>
      </w:r>
    </w:p>
    <w:p w:rsidR="00A62867" w:rsidRDefault="00A62867" w:rsidP="00A62867">
      <w:pPr>
        <w:spacing w:before="280" w:after="280"/>
        <w:rPr>
          <w:b/>
          <w:color w:val="000000"/>
        </w:rPr>
      </w:pPr>
      <w:r>
        <w:t>- учебном;                                                                                                                          - внеклассном;</w:t>
      </w:r>
      <w:r>
        <w:br/>
        <w:t>- социально-проектном.</w:t>
      </w:r>
    </w:p>
    <w:p w:rsidR="00A62867" w:rsidRDefault="00A62867" w:rsidP="00A62867">
      <w:pPr>
        <w:pStyle w:val="topheader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работы в школьном музее</w:t>
      </w:r>
    </w:p>
    <w:p w:rsidR="00A62867" w:rsidRDefault="00A62867" w:rsidP="00A62867">
      <w:pPr>
        <w:pStyle w:val="topheader"/>
        <w:tabs>
          <w:tab w:val="left" w:pos="543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Учебная работа:</w:t>
      </w:r>
      <w:r>
        <w:rPr>
          <w:b/>
          <w:color w:val="000000"/>
          <w:sz w:val="28"/>
          <w:szCs w:val="28"/>
        </w:rPr>
        <w:tab/>
        <w:t>Воспитательная работа:</w:t>
      </w:r>
    </w:p>
    <w:p w:rsidR="00A62867" w:rsidRDefault="00A62867" w:rsidP="00A62867">
      <w:pPr>
        <w:pStyle w:val="topheader"/>
        <w:tabs>
          <w:tab w:val="left" w:pos="54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практическая работа на местности;</w:t>
      </w:r>
      <w:r>
        <w:rPr>
          <w:color w:val="000000"/>
          <w:sz w:val="28"/>
          <w:szCs w:val="28"/>
        </w:rPr>
        <w:tab/>
        <w:t>-  экскурсии,</w:t>
      </w:r>
      <w:r w:rsidR="002C6E07">
        <w:rPr>
          <w:color w:val="000000"/>
          <w:sz w:val="28"/>
          <w:szCs w:val="28"/>
        </w:rPr>
        <w:t xml:space="preserve"> защита докладов</w:t>
      </w:r>
    </w:p>
    <w:p w:rsidR="00A62867" w:rsidRDefault="00A62867" w:rsidP="00A62867">
      <w:pPr>
        <w:pStyle w:val="topheader"/>
        <w:tabs>
          <w:tab w:val="left" w:pos="54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учебные экскурсии вне  музея;</w:t>
      </w:r>
      <w:r>
        <w:rPr>
          <w:color w:val="000000"/>
          <w:sz w:val="28"/>
          <w:szCs w:val="28"/>
        </w:rPr>
        <w:tab/>
        <w:t xml:space="preserve">- </w:t>
      </w:r>
      <w:r w:rsidR="002C6E07">
        <w:rPr>
          <w:color w:val="000000"/>
          <w:sz w:val="28"/>
          <w:szCs w:val="28"/>
        </w:rPr>
        <w:t>посещение музее города</w:t>
      </w:r>
      <w:r>
        <w:rPr>
          <w:color w:val="000000"/>
          <w:sz w:val="28"/>
          <w:szCs w:val="28"/>
        </w:rPr>
        <w:t>;</w:t>
      </w:r>
    </w:p>
    <w:p w:rsidR="00A62867" w:rsidRDefault="00A62867" w:rsidP="00A62867">
      <w:pPr>
        <w:pStyle w:val="topheader"/>
        <w:tabs>
          <w:tab w:val="left" w:pos="54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уроки в музее</w:t>
      </w:r>
      <w:r>
        <w:rPr>
          <w:color w:val="000000"/>
          <w:sz w:val="28"/>
          <w:szCs w:val="28"/>
        </w:rPr>
        <w:tab/>
        <w:t>- встречи, сборы, собрания;</w:t>
      </w:r>
    </w:p>
    <w:p w:rsidR="00A62867" w:rsidRDefault="00A62867" w:rsidP="00A62867">
      <w:pPr>
        <w:pStyle w:val="topheader"/>
        <w:tabs>
          <w:tab w:val="center" w:pos="50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экскурсии в музее</w:t>
      </w:r>
      <w:r>
        <w:rPr>
          <w:color w:val="000000"/>
          <w:sz w:val="28"/>
          <w:szCs w:val="28"/>
        </w:rPr>
        <w:tab/>
        <w:t xml:space="preserve">                                            - уроки мужества, акции;</w:t>
      </w:r>
    </w:p>
    <w:p w:rsidR="00A62867" w:rsidRDefault="00A62867" w:rsidP="00A62867">
      <w:pPr>
        <w:pStyle w:val="topheader"/>
        <w:tabs>
          <w:tab w:val="left" w:pos="5430"/>
        </w:tabs>
        <w:rPr>
          <w:b/>
        </w:rPr>
      </w:pPr>
      <w:r>
        <w:rPr>
          <w:color w:val="000000"/>
          <w:sz w:val="28"/>
          <w:szCs w:val="28"/>
        </w:rPr>
        <w:t>- изучение исторических событий.</w:t>
      </w:r>
      <w:r>
        <w:rPr>
          <w:b/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экскурсии, встречи в музее.</w:t>
      </w:r>
    </w:p>
    <w:p w:rsidR="00A62867" w:rsidRDefault="007032CA" w:rsidP="00A62867">
      <w:pPr>
        <w:spacing w:before="280" w:after="280"/>
        <w:ind w:left="360"/>
      </w:pPr>
      <w:r>
        <w:rPr>
          <w:b/>
        </w:rPr>
        <w:t>О</w:t>
      </w:r>
      <w:r w:rsidR="00A62867">
        <w:rPr>
          <w:b/>
        </w:rPr>
        <w:t>жидаемые результаты программы</w:t>
      </w:r>
    </w:p>
    <w:p w:rsidR="00A62867" w:rsidRDefault="00A62867" w:rsidP="00A62867">
      <w:r>
        <w:t>1. Наличие локальной  нормативной правовой базы деятельности школьного музея.                                                                                                                                   2. Систематизация работы  школьного музея.                                                                                               3. Получение целостной картины по истории развития района, поселка, школы и ее традиций.                                                                                                                                                                       4. Активизация деятельности в рамках патриотического, гражданского воспитания.                                                                                                                                                                 5. Эффективно действующая система взаимодействия с различными общественными организациями.</w:t>
      </w:r>
      <w:r>
        <w:br/>
        <w:t xml:space="preserve">6. Организация экскурсионно-массовой работы: экскурсии, уроки, индивидуальные посещения, тематические вечера, встречи, передвижные выставки.                                                                                                                       </w:t>
      </w:r>
      <w:r>
        <w:lastRenderedPageBreak/>
        <w:t>7. Повышение  уровня  мотивации учащихся к изучению истории региона, Елецкого района и поселка.                                                                                                                                        8. Приобщение учащихся к исследовательской работе.                                                              9. Влияние на выбор профессии учащимися.</w:t>
      </w:r>
      <w:r>
        <w:br/>
        <w:t xml:space="preserve">10.Социализация школьников.                                                                                                                               </w:t>
      </w:r>
      <w:r>
        <w:rPr>
          <w:b/>
        </w:rPr>
        <w:br/>
        <w:t>Формы контроля:</w:t>
      </w:r>
    </w:p>
    <w:p w:rsidR="00A62867" w:rsidRDefault="002C6E07" w:rsidP="00A62867">
      <w:pPr>
        <w:numPr>
          <w:ilvl w:val="0"/>
          <w:numId w:val="4"/>
        </w:numPr>
      </w:pPr>
      <w:r>
        <w:t>Защита рефератов</w:t>
      </w:r>
    </w:p>
    <w:p w:rsidR="00A62867" w:rsidRDefault="00A62867" w:rsidP="00A62867">
      <w:pPr>
        <w:numPr>
          <w:ilvl w:val="0"/>
          <w:numId w:val="4"/>
        </w:numPr>
      </w:pPr>
      <w:r>
        <w:t>Контрольные вопросы</w:t>
      </w:r>
    </w:p>
    <w:p w:rsidR="00A62867" w:rsidRDefault="00A62867" w:rsidP="00A62867">
      <w:pPr>
        <w:numPr>
          <w:ilvl w:val="0"/>
          <w:numId w:val="4"/>
        </w:numPr>
      </w:pPr>
      <w:r>
        <w:t>Проекты</w:t>
      </w:r>
      <w:r w:rsidR="002C6E07">
        <w:t xml:space="preserve"> по новым выставкам</w:t>
      </w:r>
    </w:p>
    <w:p w:rsidR="00A62867" w:rsidRDefault="00A62867" w:rsidP="00A62867">
      <w:pPr>
        <w:numPr>
          <w:ilvl w:val="0"/>
          <w:numId w:val="4"/>
        </w:numPr>
      </w:pPr>
      <w:r>
        <w:t>Экскурсии</w:t>
      </w:r>
      <w:r>
        <w:rPr>
          <w:b/>
        </w:rPr>
        <w:t>.</w:t>
      </w:r>
    </w:p>
    <w:p w:rsidR="00A62867" w:rsidRDefault="00A62867" w:rsidP="00A62867">
      <w:r>
        <w:rPr>
          <w:b/>
        </w:rPr>
        <w:t>Нормативно-локальная база деятельности  школьного музея</w:t>
      </w:r>
      <w:r>
        <w:t>:</w:t>
      </w:r>
    </w:p>
    <w:p w:rsidR="00A62867" w:rsidRDefault="00A62867" w:rsidP="00A62867">
      <w:r>
        <w:t>- Устав школы;</w:t>
      </w:r>
    </w:p>
    <w:p w:rsidR="00A62867" w:rsidRDefault="00A62867" w:rsidP="00A62867">
      <w:r>
        <w:t>- Положение о школьном музее;</w:t>
      </w:r>
      <w:r>
        <w:br/>
        <w:t>- Программа развития школы;</w:t>
      </w:r>
      <w:r>
        <w:br/>
        <w:t>- План</w:t>
      </w:r>
      <w:r w:rsidR="002C6E07">
        <w:t xml:space="preserve"> воспитательной</w:t>
      </w:r>
      <w:r>
        <w:t xml:space="preserve"> работы школы на учебный год;</w:t>
      </w:r>
      <w:r>
        <w:br/>
        <w:t>- Программа  развития  музея;</w:t>
      </w:r>
      <w:r>
        <w:br/>
        <w:t>- План работы музея на учебный год;</w:t>
      </w:r>
    </w:p>
    <w:p w:rsidR="00A62867" w:rsidRDefault="00A62867" w:rsidP="00A62867">
      <w:r>
        <w:t>- Рабочая программа дополнительного образования детей.</w:t>
      </w:r>
      <w:r>
        <w:br/>
      </w:r>
      <w:r>
        <w:rPr>
          <w:b/>
        </w:rPr>
        <w:t>Документация музея</w:t>
      </w:r>
      <w:r>
        <w:t>:</w:t>
      </w:r>
      <w:r>
        <w:br/>
        <w:t>- инвентарная книг</w:t>
      </w:r>
      <w:r w:rsidR="00833B73">
        <w:t>и по фонду музея</w:t>
      </w:r>
      <w:r>
        <w:t>;</w:t>
      </w:r>
      <w:r w:rsidR="00833B73">
        <w:t xml:space="preserve"> акты поступления экспонатов, карточки.</w:t>
      </w:r>
      <w:r>
        <w:br/>
        <w:t>- журнал регистрации посещений.</w:t>
      </w:r>
      <w:r>
        <w:br/>
      </w:r>
      <w:r>
        <w:rPr>
          <w:b/>
        </w:rPr>
        <w:t>Управление  реализацией программы:</w:t>
      </w:r>
      <w:r>
        <w:rPr>
          <w:b/>
        </w:rPr>
        <w:br/>
      </w:r>
      <w:r>
        <w:t>- директор школы;</w:t>
      </w:r>
      <w:r>
        <w:br/>
        <w:t>- руководитель музея;</w:t>
      </w:r>
      <w:r>
        <w:br/>
        <w:t>- заместитель директора школы по воспитательной работе;</w:t>
      </w:r>
    </w:p>
    <w:p w:rsidR="00A62867" w:rsidRDefault="00A62867" w:rsidP="00A62867">
      <w:r>
        <w:t>- совет музея.</w:t>
      </w:r>
      <w:r>
        <w:br/>
      </w:r>
    </w:p>
    <w:p w:rsidR="00A62867" w:rsidRDefault="00A62867" w:rsidP="00A62867">
      <w:pPr>
        <w:rPr>
          <w:b/>
        </w:rPr>
      </w:pPr>
      <w:r>
        <w:br/>
      </w:r>
    </w:p>
    <w:p w:rsidR="00A62867" w:rsidRDefault="00A62867" w:rsidP="00A62867">
      <w:pPr>
        <w:tabs>
          <w:tab w:val="left" w:pos="435"/>
        </w:tabs>
        <w:ind w:firstLine="360"/>
        <w:rPr>
          <w:b/>
        </w:rPr>
      </w:pPr>
      <w:r>
        <w:rPr>
          <w:b/>
        </w:rPr>
        <w:t>Учебно-тематический план к программе «</w:t>
      </w:r>
      <w:r w:rsidR="00833B73">
        <w:rPr>
          <w:b/>
        </w:rPr>
        <w:t>Музейное дело</w:t>
      </w:r>
      <w:r>
        <w:rPr>
          <w:b/>
        </w:rPr>
        <w:t>»</w:t>
      </w:r>
    </w:p>
    <w:p w:rsidR="00A62867" w:rsidRDefault="00A62867" w:rsidP="00A62867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01"/>
        <w:gridCol w:w="3837"/>
        <w:gridCol w:w="1736"/>
        <w:gridCol w:w="1653"/>
        <w:gridCol w:w="818"/>
      </w:tblGrid>
      <w:tr w:rsidR="00A62867" w:rsidRPr="00E25490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sz w:val="24"/>
                <w:szCs w:val="24"/>
                <w:lang w:eastAsia="en-US"/>
              </w:rPr>
              <w:t xml:space="preserve">№ </w:t>
            </w:r>
            <w:r w:rsidRPr="00E25490">
              <w:rPr>
                <w:rFonts w:eastAsia="Calibri"/>
                <w:sz w:val="24"/>
                <w:szCs w:val="24"/>
                <w:lang w:eastAsia="en-US"/>
              </w:rPr>
              <w:t>п/п.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Содержание программы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Теоретические занятия</w:t>
            </w:r>
          </w:p>
          <w:p w:rsidR="00A62867" w:rsidRPr="00E25490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A62867" w:rsidRPr="00E25490" w:rsidTr="0019435B">
        <w:trPr>
          <w:trHeight w:val="54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Цели и задачи курса. Вводный инструктаж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0A15C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Pr="00E25490" w:rsidRDefault="000A15C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A62867" w:rsidRPr="00E25490" w:rsidTr="0019435B">
        <w:trPr>
          <w:trHeight w:val="54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90" w:rsidRPr="00E25490" w:rsidRDefault="00A62867" w:rsidP="00E25490">
            <w:pPr>
              <w:textAlignment w:val="baseline"/>
              <w:rPr>
                <w:color w:val="181910"/>
                <w:sz w:val="24"/>
                <w:szCs w:val="24"/>
                <w:lang w:eastAsia="ru-RU"/>
              </w:rPr>
            </w:pPr>
            <w:r w:rsidRPr="00E25490">
              <w:rPr>
                <w:rFonts w:eastAsia="Calibri"/>
                <w:b/>
                <w:sz w:val="24"/>
                <w:szCs w:val="24"/>
                <w:lang w:eastAsia="en-US"/>
              </w:rPr>
              <w:t xml:space="preserve">1. </w:t>
            </w:r>
            <w:r w:rsidR="00E25490" w:rsidRPr="00E25490">
              <w:rPr>
                <w:color w:val="181910"/>
                <w:sz w:val="24"/>
                <w:szCs w:val="24"/>
                <w:lang w:eastAsia="ru-RU"/>
              </w:rPr>
              <w:t>Вводное занятие «Юные краеведы»</w:t>
            </w:r>
          </w:p>
          <w:p w:rsidR="00A62867" w:rsidRPr="00E25490" w:rsidRDefault="00A62867" w:rsidP="00E254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0A15C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0A15C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Pr="00E25490" w:rsidRDefault="000A15C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A62867" w:rsidRPr="00E25490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b/>
                <w:sz w:val="24"/>
                <w:szCs w:val="24"/>
                <w:lang w:eastAsia="en-US"/>
              </w:rPr>
              <w:t>2. Наследие в школьном музее.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62867" w:rsidRPr="00E25490" w:rsidTr="0019435B">
        <w:trPr>
          <w:trHeight w:val="24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b/>
                <w:sz w:val="24"/>
                <w:szCs w:val="24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b/>
                <w:sz w:val="24"/>
                <w:szCs w:val="24"/>
              </w:rPr>
              <w:t>3. Род</w:t>
            </w:r>
            <w:r w:rsidR="000A15C5" w:rsidRPr="00E25490">
              <w:rPr>
                <w:b/>
                <w:sz w:val="24"/>
                <w:szCs w:val="24"/>
              </w:rPr>
              <w:t>ной край в истории государства Р</w:t>
            </w:r>
            <w:r w:rsidRPr="00E25490">
              <w:rPr>
                <w:b/>
                <w:sz w:val="24"/>
                <w:szCs w:val="24"/>
              </w:rPr>
              <w:t>оссийского.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0A15C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0A15C5" w:rsidP="0019435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Pr="00E25490" w:rsidRDefault="000A15C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62867" w:rsidRPr="00E25490" w:rsidTr="0019435B">
        <w:trPr>
          <w:trHeight w:val="24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b/>
                <w:sz w:val="24"/>
                <w:szCs w:val="24"/>
                <w:lang w:eastAsia="en-US"/>
              </w:rPr>
              <w:t>4. Функции школьного музея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62867" w:rsidRPr="00E25490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b/>
                <w:sz w:val="24"/>
                <w:szCs w:val="24"/>
                <w:lang w:eastAsia="en-US"/>
              </w:rPr>
              <w:t xml:space="preserve">5. Организация школьного </w:t>
            </w:r>
            <w:r w:rsidRPr="00E25490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музея.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0A15C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0A15C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Pr="00E25490" w:rsidRDefault="000A15C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62867" w:rsidRPr="00E25490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b/>
                <w:sz w:val="24"/>
                <w:szCs w:val="24"/>
                <w:lang w:eastAsia="en-US"/>
              </w:rPr>
              <w:t>6. Моя семья и родной край</w:t>
            </w:r>
            <w:r w:rsidRPr="00E2549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0A15C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Pr="00E25490" w:rsidRDefault="000A15C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62867" w:rsidRPr="00E25490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b/>
                <w:sz w:val="24"/>
                <w:szCs w:val="24"/>
                <w:lang w:eastAsia="en-US"/>
              </w:rPr>
              <w:t xml:space="preserve">7. Наша школа в истории </w:t>
            </w:r>
            <w:r w:rsidR="00551600">
              <w:rPr>
                <w:rFonts w:eastAsia="Calibri"/>
                <w:b/>
                <w:sz w:val="24"/>
                <w:szCs w:val="24"/>
                <w:lang w:eastAsia="en-US"/>
              </w:rPr>
              <w:t>края,района</w:t>
            </w:r>
          </w:p>
          <w:p w:rsidR="00A62867" w:rsidRPr="00E25490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0A15C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Pr="00E25490" w:rsidRDefault="000A15C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62867" w:rsidRPr="00E25490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b/>
                <w:sz w:val="24"/>
                <w:szCs w:val="24"/>
                <w:lang w:eastAsia="en-US"/>
              </w:rPr>
              <w:t>8. Комплектование фондов школьного музея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62867" w:rsidRPr="00E25490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b/>
                <w:sz w:val="24"/>
                <w:szCs w:val="24"/>
                <w:lang w:eastAsia="en-US"/>
              </w:rPr>
              <w:t>9. Фонды школьного музея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A62867" w:rsidRPr="00E25490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62867" w:rsidRPr="00E25490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b/>
                <w:sz w:val="24"/>
                <w:szCs w:val="24"/>
                <w:lang w:eastAsia="en-US"/>
              </w:rPr>
              <w:t>10. Учёт и описание музейных предметов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0A15C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0A15C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Pr="00E25490" w:rsidRDefault="000A15C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62867" w:rsidRPr="00E25490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b/>
                <w:sz w:val="24"/>
                <w:szCs w:val="24"/>
                <w:lang w:eastAsia="en-US"/>
              </w:rPr>
              <w:t>11.Экспозиция школьного музея.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62867" w:rsidRPr="00E25490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b/>
                <w:sz w:val="24"/>
                <w:szCs w:val="24"/>
                <w:lang w:eastAsia="en-US"/>
              </w:rPr>
              <w:t>12.Тексты в музейной экспозиции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62867" w:rsidRPr="00E25490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b/>
                <w:sz w:val="24"/>
                <w:szCs w:val="24"/>
                <w:lang w:eastAsia="en-US"/>
              </w:rPr>
              <w:t>13. Военная слава земляков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0A15C5" w:rsidP="0019435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0A15C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Pr="00E25490" w:rsidRDefault="000A15C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62867" w:rsidRPr="00E25490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b/>
                <w:sz w:val="24"/>
                <w:szCs w:val="24"/>
                <w:lang w:eastAsia="en-US"/>
              </w:rPr>
              <w:t>14. Экскурсионная работа в школьном музее</w:t>
            </w:r>
            <w:r w:rsidRPr="00E25490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62867" w:rsidRPr="00E25490" w:rsidTr="0019435B">
        <w:trPr>
          <w:trHeight w:val="17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Итоговое занятие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62867" w:rsidRPr="00E25490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b/>
                <w:sz w:val="24"/>
                <w:szCs w:val="24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b/>
                <w:sz w:val="24"/>
                <w:szCs w:val="24"/>
              </w:rPr>
              <w:t>Экскурсионные поездки по родному краю</w:t>
            </w:r>
            <w:r w:rsidRPr="00E25490">
              <w:rPr>
                <w:sz w:val="24"/>
                <w:szCs w:val="24"/>
              </w:rPr>
              <w:t>. Проведение инструктажа.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0A15C5" w:rsidP="0019435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Pr="00E25490" w:rsidRDefault="00813C63" w:rsidP="0019435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62867" w:rsidRPr="00E25490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Подготовка к конкурсу исследовательских работ по краеведению</w:t>
            </w:r>
            <w:r w:rsidR="00833B73">
              <w:rPr>
                <w:rFonts w:eastAsia="Calibri"/>
                <w:sz w:val="24"/>
                <w:szCs w:val="24"/>
                <w:lang w:eastAsia="en-US"/>
              </w:rPr>
              <w:t xml:space="preserve"> (Мининские и Георгиевские чтения)</w:t>
            </w:r>
            <w:r w:rsidRPr="00E25490">
              <w:rPr>
                <w:rFonts w:eastAsia="Calibri"/>
                <w:sz w:val="24"/>
                <w:szCs w:val="24"/>
                <w:lang w:eastAsia="en-US"/>
              </w:rPr>
              <w:t>. Конкурс</w:t>
            </w:r>
            <w:r w:rsidR="00833B73">
              <w:rPr>
                <w:rFonts w:eastAsia="Calibri"/>
                <w:sz w:val="24"/>
                <w:szCs w:val="24"/>
                <w:lang w:eastAsia="en-US"/>
              </w:rPr>
              <w:t>ы ( экскурсоводов « История одной вещи», «Виртуальный музей уникальных экспонатов»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2867" w:rsidRPr="00E25490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 xml:space="preserve">Заседание Совета и </w:t>
            </w:r>
            <w:r w:rsidR="00833B73">
              <w:rPr>
                <w:rFonts w:eastAsia="Calibri"/>
                <w:sz w:val="24"/>
                <w:szCs w:val="24"/>
                <w:lang w:eastAsia="en-US"/>
              </w:rPr>
              <w:t xml:space="preserve"> кружка </w:t>
            </w:r>
            <w:r w:rsidRPr="00E25490">
              <w:rPr>
                <w:rFonts w:eastAsia="Calibri"/>
                <w:sz w:val="24"/>
                <w:szCs w:val="24"/>
                <w:lang w:eastAsia="en-US"/>
              </w:rPr>
              <w:t xml:space="preserve">школьного музея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19435B" w:rsidP="0019435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2867" w:rsidRPr="00E25490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4F75D4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Краевые</w:t>
            </w:r>
            <w:r w:rsidR="00A62867" w:rsidRPr="00E25490">
              <w:rPr>
                <w:rFonts w:eastAsia="Calibri"/>
                <w:sz w:val="24"/>
                <w:szCs w:val="24"/>
                <w:lang w:eastAsia="en-US"/>
              </w:rPr>
              <w:t>, городские и районные мероприятия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2867" w:rsidRPr="00E25490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E25490" w:rsidRDefault="00A62867" w:rsidP="0019435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Pr="00E25490" w:rsidRDefault="00E25490" w:rsidP="0019435B">
            <w:pPr>
              <w:jc w:val="center"/>
              <w:rPr>
                <w:b/>
                <w:sz w:val="24"/>
                <w:szCs w:val="24"/>
              </w:rPr>
            </w:pPr>
            <w:r w:rsidRPr="00E25490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</w:tbl>
    <w:p w:rsidR="00A62867" w:rsidRPr="00E25490" w:rsidRDefault="00A62867" w:rsidP="00A62867">
      <w:pPr>
        <w:jc w:val="center"/>
        <w:rPr>
          <w:b/>
          <w:sz w:val="24"/>
          <w:szCs w:val="24"/>
        </w:rPr>
      </w:pPr>
    </w:p>
    <w:p w:rsidR="00A62867" w:rsidRDefault="00A62867" w:rsidP="00A62867">
      <w:pPr>
        <w:jc w:val="center"/>
        <w:rPr>
          <w:b/>
        </w:rPr>
      </w:pPr>
    </w:p>
    <w:p w:rsidR="00A62867" w:rsidRDefault="00A62867" w:rsidP="00A62867">
      <w:pPr>
        <w:jc w:val="center"/>
        <w:rPr>
          <w:b/>
        </w:rPr>
      </w:pPr>
    </w:p>
    <w:p w:rsidR="00A62867" w:rsidRDefault="00A62867" w:rsidP="00A62867">
      <w:pPr>
        <w:jc w:val="center"/>
        <w:rPr>
          <w:b/>
        </w:rPr>
      </w:pPr>
      <w:r>
        <w:rPr>
          <w:b/>
        </w:rPr>
        <w:t>Содержание программы курса «</w:t>
      </w:r>
      <w:r w:rsidR="00833B73">
        <w:rPr>
          <w:b/>
        </w:rPr>
        <w:t>Музейное дело</w:t>
      </w:r>
      <w:r w:rsidR="00E43EB0">
        <w:rPr>
          <w:b/>
        </w:rPr>
        <w:t>.Кружок «Поиск»</w:t>
      </w:r>
      <w:r>
        <w:rPr>
          <w:b/>
        </w:rPr>
        <w:t>»</w:t>
      </w:r>
    </w:p>
    <w:p w:rsidR="00A62867" w:rsidRPr="00E25490" w:rsidRDefault="00E25490" w:rsidP="00E25490">
      <w:pPr>
        <w:rPr>
          <w:b/>
        </w:rPr>
      </w:pPr>
      <w:r w:rsidRPr="00E25490">
        <w:rPr>
          <w:rFonts w:eastAsia="Calibri"/>
          <w:b/>
          <w:lang w:eastAsia="en-US"/>
        </w:rPr>
        <w:t>Цели и задачи курса. Вводный инструктаж</w:t>
      </w:r>
      <w:r>
        <w:rPr>
          <w:rFonts w:eastAsia="Calibri"/>
          <w:b/>
          <w:lang w:eastAsia="en-US"/>
        </w:rPr>
        <w:t xml:space="preserve">  (1 час)</w:t>
      </w:r>
    </w:p>
    <w:p w:rsidR="00A62867" w:rsidRPr="00565193" w:rsidRDefault="00A62867" w:rsidP="00A62867">
      <w:pPr>
        <w:jc w:val="both"/>
      </w:pPr>
      <w:r>
        <w:rPr>
          <w:b/>
        </w:rPr>
        <w:t>Тема 1.</w:t>
      </w:r>
      <w:r w:rsidR="00E25490" w:rsidRPr="00E25490">
        <w:rPr>
          <w:b/>
        </w:rPr>
        <w:t>Вводное занятие «Юные краеведы»</w:t>
      </w:r>
      <w:r w:rsidR="00E25490">
        <w:rPr>
          <w:b/>
        </w:rPr>
        <w:t>(3</w:t>
      </w:r>
      <w:r w:rsidRPr="00565193">
        <w:t>час</w:t>
      </w:r>
      <w:r w:rsidR="001055E7" w:rsidRPr="00565193">
        <w:t>а</w:t>
      </w:r>
      <w:r w:rsidRPr="00565193">
        <w:t>)</w:t>
      </w:r>
    </w:p>
    <w:p w:rsidR="00A62867" w:rsidRDefault="00A62867" w:rsidP="00A62867">
      <w:pPr>
        <w:jc w:val="both"/>
      </w:pPr>
      <w:r>
        <w:t>Теоретические занятия</w:t>
      </w:r>
      <w:r w:rsidR="00F12ED1">
        <w:t xml:space="preserve">. Инструктажи </w:t>
      </w:r>
      <w:r>
        <w:t>(2 часа)</w:t>
      </w:r>
    </w:p>
    <w:p w:rsidR="00A62867" w:rsidRDefault="00A62867" w:rsidP="00A62867">
      <w:pPr>
        <w:jc w:val="both"/>
      </w:pPr>
      <w:r>
        <w:t>Цели, задачи, участники музейного движения. Целевые программы. Формы участия в движении. Школьный музей как организационно – методически</w:t>
      </w:r>
      <w:r w:rsidR="00E43EB0">
        <w:t xml:space="preserve">й центр движения в школах </w:t>
      </w:r>
      <w:r w:rsidR="001055E7">
        <w:t xml:space="preserve"> района</w:t>
      </w:r>
      <w:r>
        <w:t xml:space="preserve">. Организация участия учащихся в местных, региональных и всероссийских краеведческих программах  </w:t>
      </w:r>
    </w:p>
    <w:p w:rsidR="00A62867" w:rsidRDefault="001055E7" w:rsidP="00A62867">
      <w:pPr>
        <w:jc w:val="both"/>
        <w:rPr>
          <w:b/>
        </w:rPr>
      </w:pPr>
      <w:r>
        <w:t xml:space="preserve">Практические занятия </w:t>
      </w:r>
      <w:r w:rsidRPr="001055E7">
        <w:rPr>
          <w:color w:val="FF0000"/>
        </w:rPr>
        <w:t>(</w:t>
      </w:r>
      <w:r w:rsidR="00E25490">
        <w:t>1</w:t>
      </w:r>
      <w:r w:rsidR="00A62867" w:rsidRPr="00565193">
        <w:t xml:space="preserve"> час</w:t>
      </w:r>
      <w:r w:rsidR="00E25490">
        <w:t>1</w:t>
      </w:r>
      <w:r w:rsidR="00A62867" w:rsidRPr="00565193">
        <w:t>)</w:t>
      </w:r>
    </w:p>
    <w:p w:rsidR="00A62867" w:rsidRPr="00F12ED1" w:rsidRDefault="001055E7" w:rsidP="00A62867">
      <w:pPr>
        <w:jc w:val="both"/>
      </w:pPr>
      <w:r w:rsidRPr="00F12ED1">
        <w:t>Участие в конкурсе о символике</w:t>
      </w:r>
      <w:r w:rsidR="00F12ED1" w:rsidRPr="00F12ED1">
        <w:t xml:space="preserve"> России, региона, района.</w:t>
      </w:r>
    </w:p>
    <w:p w:rsidR="001055E7" w:rsidRPr="00F12ED1" w:rsidRDefault="001055E7" w:rsidP="00A62867">
      <w:pPr>
        <w:jc w:val="both"/>
      </w:pPr>
    </w:p>
    <w:p w:rsidR="00A62867" w:rsidRDefault="00A62867" w:rsidP="00A62867">
      <w:pPr>
        <w:jc w:val="both"/>
      </w:pPr>
      <w:r>
        <w:rPr>
          <w:b/>
        </w:rPr>
        <w:t>Тема 2. Наследие в школьном музее (4 часа)</w:t>
      </w:r>
    </w:p>
    <w:p w:rsidR="00A62867" w:rsidRDefault="00A62867" w:rsidP="00A62867">
      <w:pPr>
        <w:jc w:val="both"/>
      </w:pPr>
      <w:r>
        <w:t>Теоретические занятия (2часа)</w:t>
      </w:r>
    </w:p>
    <w:p w:rsidR="00A62867" w:rsidRDefault="00A62867" w:rsidP="00A62867">
      <w:pPr>
        <w:jc w:val="both"/>
      </w:pPr>
      <w:r>
        <w:lastRenderedPageBreak/>
        <w:t xml:space="preserve">Понятие об историко-культурном и природном наследии. Формы бытования наследия. Законодательство об охране объектов наследия. Краеведение как комплексный метод выявления и изучения наследия. Музеефикация объектов наследия как способ их охраны и использования. </w:t>
      </w:r>
    </w:p>
    <w:p w:rsidR="00A62867" w:rsidRDefault="00A62867" w:rsidP="00A62867">
      <w:pPr>
        <w:jc w:val="both"/>
      </w:pPr>
      <w:r>
        <w:t>Практическое занятие (2 часа)</w:t>
      </w:r>
    </w:p>
    <w:p w:rsidR="00A62867" w:rsidRPr="00565193" w:rsidRDefault="00A62867" w:rsidP="00A62867">
      <w:pPr>
        <w:jc w:val="both"/>
        <w:rPr>
          <w:b/>
        </w:rPr>
      </w:pPr>
      <w:r w:rsidRPr="00565193">
        <w:t>Творческая работа</w:t>
      </w:r>
      <w:r w:rsidR="001055E7" w:rsidRPr="00565193">
        <w:t>.</w:t>
      </w:r>
    </w:p>
    <w:p w:rsidR="00A62867" w:rsidRDefault="00A62867" w:rsidP="00A62867">
      <w:pPr>
        <w:pStyle w:val="a5"/>
        <w:spacing w:after="0"/>
        <w:rPr>
          <w:b/>
        </w:rPr>
      </w:pPr>
    </w:p>
    <w:p w:rsidR="00A62867" w:rsidRDefault="00A62867" w:rsidP="00A62867">
      <w:pPr>
        <w:pStyle w:val="a5"/>
        <w:spacing w:after="0"/>
      </w:pPr>
      <w:r>
        <w:rPr>
          <w:b/>
        </w:rPr>
        <w:t xml:space="preserve">Тема 3. Родной край в истории </w:t>
      </w:r>
      <w:r w:rsidR="00E25490">
        <w:rPr>
          <w:b/>
        </w:rPr>
        <w:t>страны</w:t>
      </w:r>
      <w:r>
        <w:rPr>
          <w:b/>
        </w:rPr>
        <w:t xml:space="preserve"> (6 часов</w:t>
      </w:r>
      <w:r w:rsidR="00E25490">
        <w:rPr>
          <w:b/>
        </w:rPr>
        <w:t>)</w:t>
      </w:r>
    </w:p>
    <w:p w:rsidR="00A62867" w:rsidRDefault="001055E7" w:rsidP="00A62867">
      <w:pPr>
        <w:jc w:val="both"/>
      </w:pPr>
      <w:r>
        <w:t>Теоретические занятия (1</w:t>
      </w:r>
      <w:r w:rsidR="00A62867">
        <w:t xml:space="preserve"> час)</w:t>
      </w:r>
    </w:p>
    <w:p w:rsidR="00A62867" w:rsidRDefault="00A62867" w:rsidP="00A62867">
      <w:pPr>
        <w:jc w:val="both"/>
      </w:pPr>
      <w:r>
        <w:t>Мифология по истории заселения родного края. Первые упоминания местности в официальных источниках. Основные вехи истории края в контексте истории государства. Уникальные особенности природы, истории и культуры родного края.</w:t>
      </w:r>
    </w:p>
    <w:p w:rsidR="00A62867" w:rsidRDefault="001055E7" w:rsidP="00A62867">
      <w:pPr>
        <w:jc w:val="both"/>
      </w:pPr>
      <w:r>
        <w:t>Практические занятия (5</w:t>
      </w:r>
      <w:r w:rsidR="00A62867">
        <w:t xml:space="preserve"> час</w:t>
      </w:r>
      <w:r>
        <w:t>ов</w:t>
      </w:r>
      <w:r w:rsidR="00A62867">
        <w:t>)</w:t>
      </w:r>
    </w:p>
    <w:p w:rsidR="00A62867" w:rsidRDefault="00A62867" w:rsidP="00A62867">
      <w:pPr>
        <w:jc w:val="both"/>
        <w:rPr>
          <w:b/>
        </w:rPr>
      </w:pPr>
      <w:r>
        <w:t>Экскурсия по достопримечательным объектам природы, истории и культуры родного края.</w:t>
      </w:r>
      <w:r w:rsidR="00F12ED1">
        <w:t xml:space="preserve"> Экскурсия </w:t>
      </w:r>
      <w:r w:rsidR="00207AF2">
        <w:t>пешеходная «Дорога единства» с посещениев музеев города</w:t>
      </w:r>
    </w:p>
    <w:p w:rsidR="00A62867" w:rsidRDefault="00A62867" w:rsidP="00A62867">
      <w:pPr>
        <w:pStyle w:val="a5"/>
        <w:spacing w:after="0"/>
        <w:rPr>
          <w:b/>
        </w:rPr>
      </w:pPr>
    </w:p>
    <w:p w:rsidR="00A62867" w:rsidRDefault="00A62867" w:rsidP="00A62867">
      <w:pPr>
        <w:pStyle w:val="a5"/>
        <w:spacing w:after="0"/>
      </w:pPr>
      <w:r>
        <w:rPr>
          <w:b/>
        </w:rPr>
        <w:t>Тема 4. Функции школьного музея (2 часа)</w:t>
      </w:r>
    </w:p>
    <w:p w:rsidR="00A62867" w:rsidRDefault="00A62867" w:rsidP="00A62867">
      <w:pPr>
        <w:jc w:val="both"/>
      </w:pPr>
      <w:r>
        <w:t>Теоретические занятия (2 часа)</w:t>
      </w:r>
    </w:p>
    <w:p w:rsidR="00A62867" w:rsidRDefault="00A62867" w:rsidP="00A62867">
      <w:pPr>
        <w:jc w:val="both"/>
      </w:pPr>
      <w:r>
        <w:t>Полифункциональность школьного музея: детский клуб; общественная организация, объединяющая детей и взрослых разных поколений; творческая лаборатория педагогов и учащихся; способ документирования истории природы и общества родного края; форма сохранения и представления материальных и духовных объектов наследия; школа профессиональной ориентации детей.</w:t>
      </w:r>
    </w:p>
    <w:p w:rsidR="00A62867" w:rsidRDefault="00A62867" w:rsidP="00A62867">
      <w:pPr>
        <w:jc w:val="both"/>
      </w:pPr>
    </w:p>
    <w:p w:rsidR="00A62867" w:rsidRPr="00565193" w:rsidRDefault="00A62867" w:rsidP="00A62867">
      <w:pPr>
        <w:jc w:val="both"/>
      </w:pPr>
      <w:r w:rsidRPr="00565193">
        <w:rPr>
          <w:b/>
        </w:rPr>
        <w:t>Тема 5.</w:t>
      </w:r>
      <w:r w:rsidR="00F12ED1" w:rsidRPr="00565193">
        <w:rPr>
          <w:b/>
        </w:rPr>
        <w:t xml:space="preserve"> Организация школьного музея (4</w:t>
      </w:r>
      <w:r w:rsidRPr="00565193">
        <w:rPr>
          <w:b/>
        </w:rPr>
        <w:t xml:space="preserve"> час</w:t>
      </w:r>
      <w:r w:rsidR="00F12ED1" w:rsidRPr="00565193">
        <w:rPr>
          <w:b/>
        </w:rPr>
        <w:t>а</w:t>
      </w:r>
      <w:r w:rsidRPr="00565193">
        <w:rPr>
          <w:b/>
        </w:rPr>
        <w:t>)</w:t>
      </w:r>
    </w:p>
    <w:p w:rsidR="00A62867" w:rsidRPr="00565193" w:rsidRDefault="00A62867" w:rsidP="00A62867">
      <w:pPr>
        <w:jc w:val="both"/>
      </w:pPr>
      <w:r w:rsidRPr="00565193">
        <w:t>Теоретические занятия (2 часа)</w:t>
      </w:r>
    </w:p>
    <w:p w:rsidR="00A62867" w:rsidRPr="00565193" w:rsidRDefault="00A62867" w:rsidP="00A62867">
      <w:pPr>
        <w:jc w:val="both"/>
      </w:pPr>
      <w:r w:rsidRPr="00565193">
        <w:t>Школьный  музей как общественное учебно-исследовательское объединение учащихся. Профиль и название музея. Формы организации, ролевые функции, права и обязанности актива школьного музея. Учредительные документы школьного музея.</w:t>
      </w:r>
    </w:p>
    <w:p w:rsidR="00A62867" w:rsidRPr="00565193" w:rsidRDefault="00F12ED1" w:rsidP="00A62867">
      <w:pPr>
        <w:jc w:val="both"/>
      </w:pPr>
      <w:r w:rsidRPr="00565193">
        <w:t>Практические занятия  (2</w:t>
      </w:r>
      <w:r w:rsidR="00A62867" w:rsidRPr="00565193">
        <w:t xml:space="preserve"> час</w:t>
      </w:r>
      <w:r w:rsidRPr="00565193">
        <w:t>а</w:t>
      </w:r>
      <w:r w:rsidR="00A62867" w:rsidRPr="00565193">
        <w:t>)</w:t>
      </w:r>
    </w:p>
    <w:p w:rsidR="00A62867" w:rsidRPr="00565193" w:rsidRDefault="00A62867" w:rsidP="00A62867">
      <w:pPr>
        <w:jc w:val="both"/>
        <w:rPr>
          <w:b/>
        </w:rPr>
      </w:pPr>
      <w:r w:rsidRPr="00565193">
        <w:t>Выборы исполнительных органов школьного музея: Совета школьного музея, руководителя школьного музея, формирование рабочих групп, выборы их руководителей. Обсуждение функций Совета содействия (попечителей) школьного музея и утверждение его состава.</w:t>
      </w:r>
    </w:p>
    <w:p w:rsidR="00A62867" w:rsidRPr="001055E7" w:rsidRDefault="00A62867" w:rsidP="00A62867">
      <w:pPr>
        <w:jc w:val="both"/>
        <w:rPr>
          <w:b/>
          <w:color w:val="FF0000"/>
        </w:rPr>
      </w:pPr>
    </w:p>
    <w:p w:rsidR="00A62867" w:rsidRPr="00813C63" w:rsidRDefault="00A62867" w:rsidP="00A62867">
      <w:pPr>
        <w:jc w:val="both"/>
        <w:rPr>
          <w:b/>
        </w:rPr>
      </w:pPr>
      <w:r>
        <w:rPr>
          <w:b/>
        </w:rPr>
        <w:t xml:space="preserve">Тема 6. Моя семья и родной </w:t>
      </w:r>
      <w:r w:rsidRPr="00813C63">
        <w:rPr>
          <w:b/>
        </w:rPr>
        <w:t>край (</w:t>
      </w:r>
      <w:r w:rsidR="00963365" w:rsidRPr="00813C63">
        <w:rPr>
          <w:b/>
        </w:rPr>
        <w:t>8</w:t>
      </w:r>
      <w:r w:rsidRPr="00813C63">
        <w:rPr>
          <w:b/>
        </w:rPr>
        <w:t xml:space="preserve"> час</w:t>
      </w:r>
      <w:r w:rsidR="00963365" w:rsidRPr="00813C63">
        <w:rPr>
          <w:b/>
        </w:rPr>
        <w:t>ов</w:t>
      </w:r>
      <w:r w:rsidRPr="00813C63">
        <w:rPr>
          <w:b/>
        </w:rPr>
        <w:t>)</w:t>
      </w:r>
    </w:p>
    <w:p w:rsidR="00A62867" w:rsidRDefault="00A62867" w:rsidP="00A62867">
      <w:pPr>
        <w:jc w:val="both"/>
      </w:pPr>
      <w:r>
        <w:t>Теоретические занятия (2 часа)</w:t>
      </w:r>
    </w:p>
    <w:p w:rsidR="00A62867" w:rsidRDefault="00A62867" w:rsidP="00A62867">
      <w:pPr>
        <w:jc w:val="both"/>
      </w:pPr>
      <w:r>
        <w:t xml:space="preserve">Что такое семья, род? Семейные предания, традиции и реликвии. Семейный архив. Памятные события в истории семьи. Биографии членов семьи, рода. </w:t>
      </w:r>
      <w:r>
        <w:lastRenderedPageBreak/>
        <w:t>Составление родословных таблиц. Описание семейного архива и семейных реликвий.</w:t>
      </w:r>
    </w:p>
    <w:p w:rsidR="00A62867" w:rsidRDefault="00A62867" w:rsidP="00A62867">
      <w:pPr>
        <w:jc w:val="both"/>
      </w:pPr>
      <w:r>
        <w:t xml:space="preserve">Практические занятия </w:t>
      </w:r>
      <w:r w:rsidR="00F12ED1" w:rsidRPr="00565193">
        <w:t>(6</w:t>
      </w:r>
      <w:r w:rsidRPr="00565193">
        <w:t xml:space="preserve"> час</w:t>
      </w:r>
      <w:r w:rsidR="00F12ED1" w:rsidRPr="00565193">
        <w:t>ов</w:t>
      </w:r>
      <w:r w:rsidRPr="00565193">
        <w:t>)</w:t>
      </w:r>
    </w:p>
    <w:p w:rsidR="00A62867" w:rsidRDefault="00A62867" w:rsidP="00A62867">
      <w:pPr>
        <w:jc w:val="both"/>
      </w:pPr>
      <w:r>
        <w:t>Запись воспоминаний и рассказов членов семьи о событиях, связанных с историей архивов и реликвий. Обсуждение собранных материалов.</w:t>
      </w:r>
    </w:p>
    <w:p w:rsidR="00A62867" w:rsidRDefault="00A62867" w:rsidP="00A62867">
      <w:pPr>
        <w:jc w:val="both"/>
      </w:pPr>
    </w:p>
    <w:p w:rsidR="00A62867" w:rsidRDefault="00A62867" w:rsidP="00A62867">
      <w:pPr>
        <w:jc w:val="both"/>
      </w:pPr>
      <w:r>
        <w:rPr>
          <w:b/>
        </w:rPr>
        <w:t>Тема</w:t>
      </w:r>
      <w:r w:rsidR="00F12ED1">
        <w:rPr>
          <w:b/>
        </w:rPr>
        <w:t xml:space="preserve"> 7. Наша школа в истории </w:t>
      </w:r>
      <w:r w:rsidR="00E25490">
        <w:rPr>
          <w:b/>
        </w:rPr>
        <w:t>города</w:t>
      </w:r>
      <w:r w:rsidR="00F12ED1" w:rsidRPr="00813C63">
        <w:rPr>
          <w:b/>
        </w:rPr>
        <w:t>(8</w:t>
      </w:r>
      <w:r w:rsidRPr="00813C63">
        <w:rPr>
          <w:b/>
        </w:rPr>
        <w:t xml:space="preserve"> час</w:t>
      </w:r>
      <w:r w:rsidR="00F12ED1" w:rsidRPr="00813C63">
        <w:rPr>
          <w:b/>
        </w:rPr>
        <w:t>ов</w:t>
      </w:r>
      <w:r w:rsidRPr="00813C63">
        <w:rPr>
          <w:b/>
        </w:rPr>
        <w:t>)</w:t>
      </w:r>
    </w:p>
    <w:p w:rsidR="00A62867" w:rsidRDefault="00A62867" w:rsidP="00A62867">
      <w:pPr>
        <w:jc w:val="both"/>
      </w:pPr>
      <w:r>
        <w:t>Теоретические занятия (2 часа)</w:t>
      </w:r>
    </w:p>
    <w:p w:rsidR="00A62867" w:rsidRDefault="00A62867" w:rsidP="00A62867">
      <w:pPr>
        <w:jc w:val="both"/>
      </w:pPr>
      <w:r>
        <w:t>История школы. Школьные традиции и достопримечательности. Учителя и выпускники школы, их след в истории края. Публикации о школе, её учителях и выпускниках. Летопись школы. Школьный музей и архив. Источники по истории школы в районных, городских, областных и республиканских архивах.</w:t>
      </w:r>
    </w:p>
    <w:p w:rsidR="00A62867" w:rsidRDefault="00F12ED1" w:rsidP="00A62867">
      <w:pPr>
        <w:jc w:val="both"/>
      </w:pPr>
      <w:r>
        <w:t xml:space="preserve">Практические </w:t>
      </w:r>
      <w:r w:rsidRPr="00565193">
        <w:t>занятия</w:t>
      </w:r>
      <w:r w:rsidRPr="00565193">
        <w:rPr>
          <w:b/>
        </w:rPr>
        <w:t xml:space="preserve"> (6</w:t>
      </w:r>
      <w:r w:rsidR="00A62867" w:rsidRPr="00565193">
        <w:rPr>
          <w:b/>
        </w:rPr>
        <w:t xml:space="preserve"> час</w:t>
      </w:r>
      <w:r w:rsidRPr="00565193">
        <w:rPr>
          <w:b/>
        </w:rPr>
        <w:t>ов</w:t>
      </w:r>
      <w:r w:rsidR="00A62867" w:rsidRPr="00565193">
        <w:rPr>
          <w:b/>
        </w:rPr>
        <w:t>)</w:t>
      </w:r>
    </w:p>
    <w:p w:rsidR="00A62867" w:rsidRDefault="00A62867" w:rsidP="00A62867">
      <w:pPr>
        <w:jc w:val="both"/>
        <w:rPr>
          <w:b/>
        </w:rPr>
      </w:pPr>
      <w:r>
        <w:t>Выявление педагогов и выпускников школы разных лет. Запись воспоминаний и рассказов педагогов и выпускников, выявление у них материалов по истории школы. Переписка с педагогами и выпускниками, живущими за пределами родного края. Ведение исторической хроники и летописи школы.</w:t>
      </w:r>
      <w:r w:rsidR="00F12ED1">
        <w:t>Школа  – «кузница кадров».</w:t>
      </w:r>
    </w:p>
    <w:p w:rsidR="00A62867" w:rsidRDefault="00A62867" w:rsidP="00A62867">
      <w:pPr>
        <w:jc w:val="both"/>
        <w:rPr>
          <w:b/>
        </w:rPr>
      </w:pPr>
    </w:p>
    <w:p w:rsidR="00A62867" w:rsidRDefault="00A62867" w:rsidP="00A62867">
      <w:pPr>
        <w:jc w:val="both"/>
      </w:pPr>
      <w:r>
        <w:rPr>
          <w:b/>
        </w:rPr>
        <w:t>Тема  8. Комплектование фондов школьного музея (4 часа)</w:t>
      </w:r>
    </w:p>
    <w:p w:rsidR="00A62867" w:rsidRDefault="00A62867" w:rsidP="00A62867">
      <w:pPr>
        <w:jc w:val="both"/>
      </w:pPr>
      <w:r>
        <w:t>Теоретические занятия (2 часа)</w:t>
      </w:r>
    </w:p>
    <w:p w:rsidR="00A62867" w:rsidRDefault="00A62867" w:rsidP="00A62867">
      <w:pPr>
        <w:jc w:val="both"/>
      </w:pPr>
      <w:r>
        <w:t>Организация поисково-собирательской работы. Выбор темы музейно-краеведческого исследования. Планирование работы. Специальное снаряжение. Изучение события, явления. Выявление и сбор предметов музейного значения. Сбор дополнительной информации об исторических событиях, природных явлений и предметах музейного значения. Назначение полевой документации. Обеспечение научной и физической сохранности находок. Меры безопасности в процессе походов, экспедиций, других полевых изысканий.</w:t>
      </w:r>
    </w:p>
    <w:p w:rsidR="00A62867" w:rsidRDefault="00A62867" w:rsidP="00A62867">
      <w:pPr>
        <w:jc w:val="both"/>
      </w:pPr>
      <w:r>
        <w:t>Практические занятия (2 час.)</w:t>
      </w:r>
    </w:p>
    <w:p w:rsidR="00A62867" w:rsidRDefault="00A62867" w:rsidP="00A62867">
      <w:pPr>
        <w:jc w:val="both"/>
        <w:rPr>
          <w:b/>
        </w:rPr>
      </w:pPr>
      <w:r>
        <w:t xml:space="preserve">Составление планов поисково-собирательной деятельности. Распределение обязанностей между участниками поисково-собирательной работы. Разработка маршрутов </w:t>
      </w:r>
      <w:r w:rsidR="00207AF2">
        <w:t>поиска</w:t>
      </w:r>
      <w:r>
        <w:t xml:space="preserve"> и эксп</w:t>
      </w:r>
      <w:r w:rsidR="00207AF2">
        <w:t>озиций 2 комнаты музея</w:t>
      </w:r>
    </w:p>
    <w:p w:rsidR="00A62867" w:rsidRDefault="00A62867" w:rsidP="00A62867">
      <w:pPr>
        <w:jc w:val="both"/>
        <w:rPr>
          <w:b/>
        </w:rPr>
      </w:pPr>
    </w:p>
    <w:p w:rsidR="00A62867" w:rsidRDefault="00A62867" w:rsidP="00A62867">
      <w:pPr>
        <w:jc w:val="both"/>
      </w:pPr>
      <w:r>
        <w:rPr>
          <w:b/>
        </w:rPr>
        <w:t>Тема 9. Фонды школьного музея (4 часа)</w:t>
      </w:r>
    </w:p>
    <w:p w:rsidR="00A62867" w:rsidRDefault="00A62867" w:rsidP="00A62867">
      <w:pPr>
        <w:jc w:val="both"/>
      </w:pPr>
      <w:r>
        <w:t>Теоретические занятия (2 часа)</w:t>
      </w:r>
    </w:p>
    <w:p w:rsidR="00A62867" w:rsidRDefault="00A62867" w:rsidP="00A62867">
      <w:pPr>
        <w:jc w:val="both"/>
      </w:pPr>
      <w:r>
        <w:t>Структура  и состав собрания школьного музея: основной и научно-вспомогательные фонды, музейные коллекции. Основные принципы формирования фондов и коллекций. Организация учёта фондов школьного музея. Обеспечение сохранности музейных предметов: температурно-влажностный и световой режимы хранения. Реставрация музейных предметов и их передача в фонды государственных и муниципальных музеев и архивов. Что нельзя хранить в школьном музее.</w:t>
      </w:r>
    </w:p>
    <w:p w:rsidR="00A62867" w:rsidRDefault="00A62867" w:rsidP="00A62867">
      <w:pPr>
        <w:jc w:val="both"/>
      </w:pPr>
      <w:r>
        <w:lastRenderedPageBreak/>
        <w:t>Практические занятия (2 часа)</w:t>
      </w:r>
      <w:r w:rsidR="00207AF2">
        <w:t>-смотр экскурсоводов</w:t>
      </w:r>
    </w:p>
    <w:p w:rsidR="00A62867" w:rsidRDefault="00A62867" w:rsidP="00A62867">
      <w:pPr>
        <w:jc w:val="both"/>
        <w:rPr>
          <w:b/>
          <w:bCs/>
          <w:spacing w:val="-2"/>
        </w:rPr>
      </w:pPr>
    </w:p>
    <w:p w:rsidR="00A62867" w:rsidRDefault="00A62867" w:rsidP="00A62867">
      <w:pPr>
        <w:jc w:val="both"/>
      </w:pPr>
      <w:r>
        <w:rPr>
          <w:b/>
        </w:rPr>
        <w:t xml:space="preserve">Тема 10. Учет </w:t>
      </w:r>
      <w:r w:rsidR="000228B5">
        <w:rPr>
          <w:b/>
        </w:rPr>
        <w:t xml:space="preserve">и описание музейных </w:t>
      </w:r>
      <w:r w:rsidR="000228B5" w:rsidRPr="00565193">
        <w:rPr>
          <w:b/>
        </w:rPr>
        <w:t>предметов (4</w:t>
      </w:r>
      <w:r w:rsidRPr="00565193">
        <w:rPr>
          <w:b/>
        </w:rPr>
        <w:t xml:space="preserve"> час</w:t>
      </w:r>
      <w:r w:rsidR="000228B5" w:rsidRPr="00565193">
        <w:rPr>
          <w:b/>
        </w:rPr>
        <w:t>а</w:t>
      </w:r>
      <w:r w:rsidRPr="00565193">
        <w:rPr>
          <w:b/>
        </w:rPr>
        <w:t>)</w:t>
      </w:r>
    </w:p>
    <w:p w:rsidR="00A62867" w:rsidRPr="00565193" w:rsidRDefault="000228B5" w:rsidP="00A62867">
      <w:pPr>
        <w:jc w:val="both"/>
        <w:rPr>
          <w:b/>
        </w:rPr>
      </w:pPr>
      <w:r>
        <w:t xml:space="preserve">Теоретические занятия </w:t>
      </w:r>
      <w:r w:rsidRPr="00565193">
        <w:rPr>
          <w:b/>
        </w:rPr>
        <w:t>(1</w:t>
      </w:r>
      <w:r w:rsidR="00A62867" w:rsidRPr="00565193">
        <w:rPr>
          <w:b/>
        </w:rPr>
        <w:t xml:space="preserve"> час)</w:t>
      </w:r>
    </w:p>
    <w:p w:rsidR="00A62867" w:rsidRDefault="00A62867" w:rsidP="00A62867">
      <w:pPr>
        <w:jc w:val="both"/>
      </w:pPr>
      <w:r>
        <w:t>Задачи учета и научного описания музейных предметов. Система учета музейных фондов: главная инвентарная книга, инвентарные книги и коллекционные описи, паспорта музейных предметов и вспомогательные картотеки.</w:t>
      </w:r>
    </w:p>
    <w:p w:rsidR="00A62867" w:rsidRPr="00565193" w:rsidRDefault="000228B5" w:rsidP="00A62867">
      <w:pPr>
        <w:jc w:val="both"/>
        <w:rPr>
          <w:b/>
        </w:rPr>
      </w:pPr>
      <w:r>
        <w:t xml:space="preserve">Практические занятия </w:t>
      </w:r>
      <w:r w:rsidRPr="00565193">
        <w:rPr>
          <w:b/>
        </w:rPr>
        <w:t>(3</w:t>
      </w:r>
      <w:r w:rsidR="00A62867" w:rsidRPr="00565193">
        <w:rPr>
          <w:b/>
        </w:rPr>
        <w:t xml:space="preserve"> часа)</w:t>
      </w:r>
    </w:p>
    <w:p w:rsidR="00A62867" w:rsidRDefault="000228B5" w:rsidP="00A62867">
      <w:pPr>
        <w:jc w:val="both"/>
        <w:rPr>
          <w:b/>
          <w:bCs/>
          <w:spacing w:val="-2"/>
        </w:rPr>
      </w:pPr>
      <w:r>
        <w:t>Ролевая игра-</w:t>
      </w:r>
      <w:r w:rsidR="00A62867">
        <w:t>практикум по разработке системы документов учёта и описания музейных предметов, составлению паспортов музейных предметов.</w:t>
      </w:r>
    </w:p>
    <w:p w:rsidR="00A62867" w:rsidRDefault="00A62867" w:rsidP="00A62867">
      <w:pPr>
        <w:shd w:val="clear" w:color="auto" w:fill="FFFFFF"/>
        <w:spacing w:line="276" w:lineRule="exact"/>
        <w:ind w:left="3346" w:right="3185"/>
        <w:jc w:val="center"/>
        <w:rPr>
          <w:b/>
          <w:bCs/>
          <w:spacing w:val="-2"/>
        </w:rPr>
      </w:pPr>
    </w:p>
    <w:p w:rsidR="00A62867" w:rsidRDefault="00A62867" w:rsidP="00A62867">
      <w:pPr>
        <w:jc w:val="both"/>
      </w:pPr>
      <w:r>
        <w:rPr>
          <w:b/>
        </w:rPr>
        <w:t>Тема 11. Экспозиция школьного музея (2 часа)</w:t>
      </w:r>
    </w:p>
    <w:p w:rsidR="00A62867" w:rsidRDefault="00A62867" w:rsidP="00A62867">
      <w:pPr>
        <w:jc w:val="both"/>
      </w:pPr>
      <w:r>
        <w:t>Теоретические занятия (2 часа)</w:t>
      </w:r>
    </w:p>
    <w:p w:rsidR="00A62867" w:rsidRDefault="00A62867" w:rsidP="00A62867">
      <w:pPr>
        <w:jc w:val="both"/>
      </w:pPr>
      <w:r>
        <w:t>Концепция экспозиции школьного музея. Виды экспозиций: тематическая, систематическая, монографическая, ансамблевая экспозиция. Основные приёмы экспонирования музейных предметов. Обеспечение сохранности музейных предметов в экспозиционном использовании.</w:t>
      </w:r>
    </w:p>
    <w:p w:rsidR="00A62867" w:rsidRDefault="00A62867" w:rsidP="00A62867">
      <w:pPr>
        <w:jc w:val="both"/>
        <w:rPr>
          <w:b/>
        </w:rPr>
      </w:pPr>
      <w:r>
        <w:t>Музейные выставки: стационарные, передвижные, фондовые.</w:t>
      </w:r>
    </w:p>
    <w:p w:rsidR="00A62867" w:rsidRDefault="00A62867" w:rsidP="00A62867">
      <w:pPr>
        <w:jc w:val="both"/>
        <w:rPr>
          <w:b/>
        </w:rPr>
      </w:pPr>
    </w:p>
    <w:p w:rsidR="00A62867" w:rsidRDefault="00A62867" w:rsidP="00A62867">
      <w:pPr>
        <w:jc w:val="both"/>
      </w:pPr>
      <w:r>
        <w:rPr>
          <w:b/>
        </w:rPr>
        <w:t>Тема 12. Тексты в музейной экспозиции (2 часа)</w:t>
      </w:r>
    </w:p>
    <w:p w:rsidR="00A62867" w:rsidRDefault="00A62867" w:rsidP="00A62867">
      <w:pPr>
        <w:jc w:val="both"/>
      </w:pPr>
      <w:r>
        <w:t>Теоретические занятия (1 час)</w:t>
      </w:r>
    </w:p>
    <w:p w:rsidR="00A62867" w:rsidRDefault="00A62867" w:rsidP="00A62867">
      <w:pPr>
        <w:jc w:val="both"/>
      </w:pPr>
      <w:r>
        <w:t>Назначение текстов в</w:t>
      </w:r>
      <w:r w:rsidR="00107320">
        <w:t xml:space="preserve"> новых</w:t>
      </w:r>
      <w:r>
        <w:t xml:space="preserve"> экспозици</w:t>
      </w:r>
      <w:r w:rsidR="00107320">
        <w:t>ях</w:t>
      </w:r>
      <w:r>
        <w:t>. Виды озаглавливающих  и сопроводительных текстов. Правила составления этикеток к экспонатам. Приёмы размещения текстов в экспозиции.</w:t>
      </w:r>
    </w:p>
    <w:p w:rsidR="00A62867" w:rsidRDefault="00A62867" w:rsidP="00A62867">
      <w:pPr>
        <w:jc w:val="both"/>
      </w:pPr>
      <w:r>
        <w:t>Практические занятия (1 час)</w:t>
      </w:r>
    </w:p>
    <w:p w:rsidR="00A62867" w:rsidRDefault="00A62867" w:rsidP="00A62867">
      <w:pPr>
        <w:jc w:val="both"/>
        <w:rPr>
          <w:b/>
          <w:bCs/>
          <w:spacing w:val="-2"/>
        </w:rPr>
      </w:pPr>
      <w:r>
        <w:t>Игра-практикум по составлению этикетажа к экспонатам. Приёмы размещения текстов в экспозиции.</w:t>
      </w:r>
    </w:p>
    <w:p w:rsidR="00A62867" w:rsidRDefault="00A62867" w:rsidP="00A62867">
      <w:pPr>
        <w:shd w:val="clear" w:color="auto" w:fill="FFFFFF"/>
        <w:spacing w:line="276" w:lineRule="exact"/>
        <w:ind w:right="3185"/>
        <w:rPr>
          <w:b/>
          <w:bCs/>
          <w:spacing w:val="-2"/>
        </w:rPr>
      </w:pPr>
    </w:p>
    <w:p w:rsidR="00A62867" w:rsidRDefault="00A62867" w:rsidP="00A62867">
      <w:pPr>
        <w:jc w:val="both"/>
      </w:pPr>
      <w:r>
        <w:rPr>
          <w:b/>
        </w:rPr>
        <w:t>Тема 13. Военная слава земляков</w:t>
      </w:r>
      <w:r w:rsidRPr="00FA15C9">
        <w:rPr>
          <w:b/>
        </w:rPr>
        <w:t>(</w:t>
      </w:r>
      <w:r w:rsidR="00565193" w:rsidRPr="00FA15C9">
        <w:rPr>
          <w:b/>
        </w:rPr>
        <w:t>6</w:t>
      </w:r>
      <w:r w:rsidRPr="00FA15C9">
        <w:rPr>
          <w:b/>
        </w:rPr>
        <w:t xml:space="preserve"> час</w:t>
      </w:r>
      <w:r w:rsidR="00565193" w:rsidRPr="00FA15C9">
        <w:rPr>
          <w:b/>
        </w:rPr>
        <w:t>ов</w:t>
      </w:r>
      <w:r w:rsidRPr="00FA15C9">
        <w:rPr>
          <w:b/>
        </w:rPr>
        <w:t>)</w:t>
      </w:r>
    </w:p>
    <w:p w:rsidR="00A62867" w:rsidRDefault="00A62867" w:rsidP="00A62867">
      <w:pPr>
        <w:jc w:val="both"/>
      </w:pPr>
      <w:r>
        <w:t xml:space="preserve">Военные традиции земляков. Жители родного края – участники ВОВ и других военных действий. Выпускники школы в рядах Вооруженных Сил России. Военные реликвии семьи. Служба в армии </w:t>
      </w:r>
      <w:r w:rsidR="000228B5">
        <w:t>–</w:t>
      </w:r>
      <w:r>
        <w:t xml:space="preserve"> почетнаяобязанность гражданина России.</w:t>
      </w:r>
      <w:r w:rsidR="00963365">
        <w:t xml:space="preserve"> (2 ч.)</w:t>
      </w:r>
    </w:p>
    <w:p w:rsidR="00A62867" w:rsidRDefault="00A62867" w:rsidP="00A62867">
      <w:pPr>
        <w:jc w:val="both"/>
      </w:pPr>
      <w:r>
        <w:t>Практические занятия (</w:t>
      </w:r>
      <w:r w:rsidR="00565193" w:rsidRPr="00FA15C9">
        <w:t>4</w:t>
      </w:r>
      <w:r w:rsidRPr="00FA15C9">
        <w:t xml:space="preserve"> часа)</w:t>
      </w:r>
    </w:p>
    <w:p w:rsidR="00A62867" w:rsidRDefault="00A62867" w:rsidP="00A62867">
      <w:pPr>
        <w:jc w:val="both"/>
      </w:pPr>
      <w:r>
        <w:t xml:space="preserve">Выявление ветеранов ВОВ, выпускников школы - кадровых военных или прошедших действительную военную службу. Сбор информации у родственников и знакомых. </w:t>
      </w:r>
    </w:p>
    <w:p w:rsidR="00A62867" w:rsidRDefault="00A62867" w:rsidP="00A62867">
      <w:pPr>
        <w:jc w:val="both"/>
      </w:pPr>
    </w:p>
    <w:p w:rsidR="00A62867" w:rsidRDefault="00A62867" w:rsidP="00A62867">
      <w:pPr>
        <w:jc w:val="both"/>
      </w:pPr>
      <w:r>
        <w:rPr>
          <w:b/>
        </w:rPr>
        <w:t>Тема 14. Экскурсионная работа в школьном музее (4 часа)</w:t>
      </w:r>
    </w:p>
    <w:p w:rsidR="00A62867" w:rsidRDefault="00A62867" w:rsidP="00A62867">
      <w:pPr>
        <w:jc w:val="both"/>
      </w:pPr>
      <w:r>
        <w:t>Теоретические занятия (1 час)</w:t>
      </w:r>
    </w:p>
    <w:p w:rsidR="00A62867" w:rsidRDefault="00A62867" w:rsidP="00A62867">
      <w:pPr>
        <w:jc w:val="both"/>
      </w:pPr>
      <w:r>
        <w:t xml:space="preserve">Экскурсия как форма популяризации историко-культурного и природного наследия музейными средствами. Виды экскурсий: обзорная, тематическая, учебная. Приёмы подготовки экскурсии с использованием опубликованных источников, научной и популярной литературы, материалов музейного </w:t>
      </w:r>
      <w:r>
        <w:lastRenderedPageBreak/>
        <w:t>собрания. Мастерство экскурсовода: речь, внешний вид, свободное владение материалом, этика.</w:t>
      </w:r>
    </w:p>
    <w:p w:rsidR="00A62867" w:rsidRDefault="00A62867" w:rsidP="00A62867">
      <w:pPr>
        <w:jc w:val="both"/>
      </w:pPr>
      <w:r>
        <w:t>Практические занятия (3 часа)</w:t>
      </w:r>
    </w:p>
    <w:p w:rsidR="00A62867" w:rsidRDefault="00A62867" w:rsidP="00A62867">
      <w:pPr>
        <w:jc w:val="both"/>
        <w:rPr>
          <w:b/>
          <w:sz w:val="32"/>
          <w:szCs w:val="32"/>
        </w:rPr>
      </w:pPr>
      <w:r>
        <w:t>Игра-практикум по разработке текстов экскурсий по выбранной теме.  Проведение экскурсий.</w:t>
      </w:r>
    </w:p>
    <w:p w:rsidR="00565193" w:rsidRDefault="00565193" w:rsidP="00565193">
      <w:pPr>
        <w:rPr>
          <w:b/>
        </w:rPr>
      </w:pPr>
    </w:p>
    <w:p w:rsidR="007032CA" w:rsidRPr="004F75D4" w:rsidRDefault="00565193" w:rsidP="004F75D4">
      <w:pPr>
        <w:rPr>
          <w:b/>
          <w:sz w:val="32"/>
          <w:szCs w:val="32"/>
        </w:rPr>
      </w:pPr>
      <w:r>
        <w:rPr>
          <w:b/>
        </w:rPr>
        <w:t xml:space="preserve">Тема 15. Индивидуальные консультации по темам </w:t>
      </w:r>
      <w:r w:rsidR="00D94CE9">
        <w:rPr>
          <w:b/>
        </w:rPr>
        <w:t>экскурсий и рефератов</w:t>
      </w:r>
      <w:r>
        <w:rPr>
          <w:b/>
        </w:rPr>
        <w:t xml:space="preserve"> (</w:t>
      </w:r>
      <w:r w:rsidR="00963365">
        <w:rPr>
          <w:b/>
        </w:rPr>
        <w:t>6</w:t>
      </w:r>
      <w:r>
        <w:rPr>
          <w:b/>
        </w:rPr>
        <w:t xml:space="preserve"> часов)</w:t>
      </w:r>
    </w:p>
    <w:p w:rsidR="007032CA" w:rsidRDefault="007032CA" w:rsidP="00A62867">
      <w:pPr>
        <w:jc w:val="center"/>
        <w:rPr>
          <w:b/>
          <w:sz w:val="32"/>
          <w:szCs w:val="32"/>
          <w:u w:val="single"/>
        </w:rPr>
      </w:pPr>
    </w:p>
    <w:p w:rsidR="007032CA" w:rsidRDefault="007032CA" w:rsidP="00A62867">
      <w:pPr>
        <w:jc w:val="center"/>
        <w:rPr>
          <w:b/>
          <w:sz w:val="32"/>
          <w:szCs w:val="32"/>
          <w:u w:val="single"/>
        </w:rPr>
      </w:pPr>
    </w:p>
    <w:p w:rsidR="00A62867" w:rsidRDefault="00A62867" w:rsidP="00A62867">
      <w:pPr>
        <w:tabs>
          <w:tab w:val="left" w:pos="435"/>
        </w:tabs>
        <w:ind w:firstLine="360"/>
        <w:jc w:val="center"/>
        <w:rPr>
          <w:b/>
        </w:rPr>
      </w:pPr>
      <w:r>
        <w:rPr>
          <w:b/>
        </w:rPr>
        <w:t>Календарно-тематический  план к программе курса</w:t>
      </w:r>
    </w:p>
    <w:p w:rsidR="00A62867" w:rsidRDefault="00D94CE9" w:rsidP="00A62867">
      <w:pPr>
        <w:tabs>
          <w:tab w:val="left" w:pos="435"/>
        </w:tabs>
        <w:ind w:firstLine="360"/>
        <w:jc w:val="center"/>
        <w:rPr>
          <w:sz w:val="22"/>
          <w:szCs w:val="22"/>
          <w:lang w:eastAsia="en-US"/>
        </w:rPr>
      </w:pPr>
      <w:r>
        <w:rPr>
          <w:b/>
        </w:rPr>
        <w:t>«Музейное дело</w:t>
      </w:r>
      <w:r w:rsidR="00A62867">
        <w:rPr>
          <w:b/>
        </w:rPr>
        <w:t>»</w:t>
      </w:r>
    </w:p>
    <w:p w:rsidR="00A62867" w:rsidRDefault="00A62867" w:rsidP="00A62867">
      <w:pPr>
        <w:tabs>
          <w:tab w:val="left" w:pos="435"/>
        </w:tabs>
        <w:ind w:firstLine="360"/>
        <w:jc w:val="center"/>
        <w:rPr>
          <w:sz w:val="22"/>
          <w:szCs w:val="22"/>
          <w:lang w:eastAsia="en-US"/>
        </w:rPr>
      </w:pPr>
    </w:p>
    <w:tbl>
      <w:tblPr>
        <w:tblW w:w="5000" w:type="pct"/>
        <w:tblLayout w:type="fixed"/>
        <w:tblLook w:val="0000"/>
      </w:tblPr>
      <w:tblGrid>
        <w:gridCol w:w="600"/>
        <w:gridCol w:w="756"/>
        <w:gridCol w:w="879"/>
        <w:gridCol w:w="3968"/>
        <w:gridCol w:w="1417"/>
        <w:gridCol w:w="1143"/>
        <w:gridCol w:w="808"/>
      </w:tblGrid>
      <w:tr w:rsidR="00A62867" w:rsidTr="0019435B">
        <w:trPr>
          <w:trHeight w:val="413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/>
                <w:sz w:val="24"/>
                <w:szCs w:val="24"/>
                <w:lang w:eastAsia="en-US"/>
              </w:rPr>
              <w:t>п/п.</w:t>
            </w:r>
          </w:p>
        </w:tc>
        <w:tc>
          <w:tcPr>
            <w:tcW w:w="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0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Содержание программы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занятия</w:t>
            </w:r>
          </w:p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Практи-ческие занятия</w:t>
            </w:r>
          </w:p>
        </w:tc>
        <w:tc>
          <w:tcPr>
            <w:tcW w:w="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A62867" w:rsidTr="0019435B">
        <w:trPr>
          <w:trHeight w:val="412"/>
        </w:trPr>
        <w:tc>
          <w:tcPr>
            <w:tcW w:w="31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0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2867" w:rsidTr="0019435B">
        <w:trPr>
          <w:trHeight w:val="549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Цели и задачи курса. Вводный инструктаж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565193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565193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A62867" w:rsidTr="0019435B">
        <w:trPr>
          <w:trHeight w:val="549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107825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35098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C12" w:rsidRPr="00216C12" w:rsidRDefault="00216C12" w:rsidP="00216C1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  <w:r w:rsidR="00813C63">
              <w:rPr>
                <w:rFonts w:eastAsia="Calibri"/>
                <w:b/>
                <w:sz w:val="24"/>
                <w:szCs w:val="24"/>
                <w:lang w:eastAsia="en-US"/>
              </w:rPr>
              <w:t>Юный краевед</w:t>
            </w:r>
          </w:p>
          <w:p w:rsidR="00A62867" w:rsidRPr="00216C12" w:rsidRDefault="00A62867" w:rsidP="00216C12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216C12">
              <w:rPr>
                <w:rFonts w:eastAsia="Calibri"/>
                <w:sz w:val="24"/>
                <w:szCs w:val="24"/>
                <w:lang w:eastAsia="en-US"/>
              </w:rPr>
              <w:t>Целевые программы.</w:t>
            </w:r>
            <w:r w:rsidR="00963365" w:rsidRPr="00216C12">
              <w:rPr>
                <w:rFonts w:eastAsia="Calibri"/>
                <w:sz w:val="24"/>
                <w:szCs w:val="24"/>
                <w:lang w:eastAsia="en-US"/>
              </w:rPr>
              <w:t xml:space="preserve"> Школьный музей как организационно-методический центр движения «Отечество» в школе. Местные и региональные программы и подпрограммы. «Моя родина – </w:t>
            </w:r>
            <w:r w:rsidR="00E1613A">
              <w:rPr>
                <w:rFonts w:eastAsia="Calibri"/>
                <w:sz w:val="24"/>
                <w:szCs w:val="24"/>
                <w:lang w:eastAsia="en-US"/>
              </w:rPr>
              <w:t>Кубань</w:t>
            </w:r>
            <w:r w:rsidR="00963365" w:rsidRPr="00216C1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FA15C9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FA15C9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3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35098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2. Наследие в школьном музее.</w:t>
            </w:r>
            <w:r>
              <w:rPr>
                <w:sz w:val="24"/>
                <w:szCs w:val="24"/>
              </w:rPr>
              <w:t>Понятие об историко-культурном и природном наследии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E84F63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E84F63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Музеефикация объектов наследия</w:t>
            </w:r>
            <w:r w:rsidR="00595A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как способ их охраны и использования.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E84F63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E84F63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A62867" w:rsidTr="0019435B">
        <w:trPr>
          <w:trHeight w:val="249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E84F63" w:rsidRDefault="00E84F63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b/>
                <w:sz w:val="24"/>
                <w:szCs w:val="24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Род</w:t>
            </w:r>
            <w:r w:rsidR="00465153">
              <w:rPr>
                <w:b/>
                <w:sz w:val="24"/>
                <w:szCs w:val="24"/>
              </w:rPr>
              <w:t>ной край в истории государства Р</w:t>
            </w:r>
            <w:r>
              <w:rPr>
                <w:b/>
                <w:sz w:val="24"/>
                <w:szCs w:val="24"/>
              </w:rPr>
              <w:t>оссийского.</w:t>
            </w:r>
          </w:p>
          <w:p w:rsidR="00A62867" w:rsidRDefault="00E1613A" w:rsidP="00194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образования ст.Кущевской. </w:t>
            </w:r>
          </w:p>
          <w:p w:rsidR="00963365" w:rsidRDefault="00963365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Первые упоминания  в</w:t>
            </w:r>
            <w:r w:rsidR="00E1613A">
              <w:rPr>
                <w:sz w:val="24"/>
                <w:szCs w:val="24"/>
              </w:rPr>
              <w:t xml:space="preserve"> официальных источниках.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595A4D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876CBB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876CBB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A62867" w:rsidTr="0019435B">
        <w:trPr>
          <w:trHeight w:val="249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Экскурси</w:t>
            </w:r>
            <w:r w:rsidR="00D94CE9">
              <w:rPr>
                <w:b/>
                <w:i/>
                <w:sz w:val="24"/>
                <w:szCs w:val="24"/>
              </w:rPr>
              <w:t>я  «Дорога единства»</w:t>
            </w:r>
            <w:r>
              <w:rPr>
                <w:i/>
                <w:sz w:val="24"/>
                <w:szCs w:val="24"/>
              </w:rPr>
              <w:t>. Проведение инструктажа.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963365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595A4D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4</w:t>
            </w:r>
          </w:p>
        </w:tc>
      </w:tr>
      <w:tr w:rsidR="00A62867" w:rsidTr="0019435B">
        <w:trPr>
          <w:trHeight w:val="249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35098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4. Функции школьного музея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595A4D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595A4D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107825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8C" w:rsidRDefault="0035098C" w:rsidP="0035098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5. Организация школьного музея.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Музей как общественное учебно-исследовательское объединение учащихся.</w:t>
            </w:r>
            <w:r w:rsidR="00963365">
              <w:rPr>
                <w:sz w:val="24"/>
                <w:szCs w:val="24"/>
              </w:rPr>
              <w:t xml:space="preserve"> Формы организации, ролевые функции, права и обязанности актива школьного музея. Учредительные документы школьного музея. Совет музея.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E84F63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</w:t>
            </w:r>
          </w:p>
          <w:p w:rsidR="00107825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8C" w:rsidRDefault="0035098C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6. Моя семья и родной край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</w:rPr>
              <w:t xml:space="preserve"> Семейные предания, традиции и реликвии. Семейный архив. Памятные события в истории семьи.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876CBB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C3B14" w:rsidRDefault="00876CBB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84F6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107825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8C" w:rsidRDefault="0035098C" w:rsidP="0019435B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Биографии членов семьи, рода. Составление родословных таблиц. Описание семейного архива и семейных реликвий.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465153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E84F63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4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84F6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107825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84F6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CF3" w:rsidRDefault="00980CF3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0C6" w:rsidRPr="001D30C6" w:rsidRDefault="00A62867" w:rsidP="001D30C6">
            <w:pPr>
              <w:pStyle w:val="aa"/>
              <w:numPr>
                <w:ilvl w:val="0"/>
                <w:numId w:val="3"/>
              </w:num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30C6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Наша школа в истории </w:t>
            </w:r>
            <w:r w:rsidR="00C66670">
              <w:rPr>
                <w:rFonts w:eastAsia="Calibri"/>
                <w:b/>
                <w:sz w:val="24"/>
                <w:szCs w:val="24"/>
                <w:lang w:eastAsia="en-US"/>
              </w:rPr>
              <w:t>района</w:t>
            </w:r>
          </w:p>
          <w:p w:rsidR="00A62867" w:rsidRPr="001D30C6" w:rsidRDefault="00A62867" w:rsidP="001D30C6">
            <w:pPr>
              <w:rPr>
                <w:sz w:val="24"/>
                <w:szCs w:val="24"/>
              </w:rPr>
            </w:pPr>
            <w:r w:rsidRPr="001D30C6">
              <w:rPr>
                <w:sz w:val="24"/>
                <w:szCs w:val="24"/>
              </w:rPr>
              <w:t xml:space="preserve">История школы. </w:t>
            </w:r>
          </w:p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Школьные традиции и достопримечательности. Учителя и выпускники школы, их след в истории края.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465153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C3B14" w:rsidRDefault="004C3B14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84F6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107825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CF3" w:rsidRDefault="00980CF3" w:rsidP="0019435B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Летопись школы. Школьный музей и архив. Источники по истории школы в районных и  областных  архивах.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465153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4C3B14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4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84F6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8. Комплектование фондов школьного музея</w:t>
            </w:r>
          </w:p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поисково-собирательской работы. Выбор темы музейно-краеведческого исследования.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C3B14" w:rsidRDefault="004C3B14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E84F63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980CF3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sz w:val="24"/>
                <w:szCs w:val="24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Изучение события, явления. Выявление и сбор предметов музейного значения. Меры безопасности в процессе походов, экспедиций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4C3B14" w:rsidP="0019435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E84F63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  <w:p w:rsidR="00E84F63" w:rsidRDefault="00E84F63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9. Фонды школьного музея</w:t>
            </w:r>
            <w:r>
              <w:rPr>
                <w:sz w:val="24"/>
                <w:szCs w:val="24"/>
              </w:rPr>
              <w:t xml:space="preserve"> Структура  и состав собрания школьного музея: основной и научно-вспомогательные фонды, музейные коллекции.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C3B14" w:rsidRDefault="004C3B14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84F6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980CF3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sz w:val="24"/>
                <w:szCs w:val="24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учёта фондов школьного музея. Обеспечение сохранности музейных предметов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E84F63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4C3B14" w:rsidP="0019435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84F6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980CF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10. Учёт и описание музейных предметов</w:t>
            </w:r>
          </w:p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Задачи учета и научного описания музейных предметов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C3B14" w:rsidRDefault="004C3B14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C3B14" w:rsidRDefault="004C3B14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4C3B14" w:rsidRDefault="004C3B14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E84F63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980CF3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sz w:val="24"/>
                <w:szCs w:val="24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Система учета музейных фондов: инвентарная книга</w:t>
            </w:r>
            <w:r w:rsidR="00D9252A">
              <w:rPr>
                <w:sz w:val="24"/>
                <w:szCs w:val="24"/>
              </w:rPr>
              <w:t xml:space="preserve"> «Основного и вспомогательного фонда</w:t>
            </w:r>
            <w:r>
              <w:rPr>
                <w:sz w:val="24"/>
                <w:szCs w:val="24"/>
              </w:rPr>
              <w:t xml:space="preserve">, </w:t>
            </w:r>
            <w:r w:rsidR="00D9252A">
              <w:rPr>
                <w:sz w:val="24"/>
                <w:szCs w:val="24"/>
              </w:rPr>
              <w:t>карточки</w:t>
            </w:r>
            <w:r>
              <w:rPr>
                <w:sz w:val="24"/>
                <w:szCs w:val="24"/>
              </w:rPr>
              <w:t xml:space="preserve"> музейных предметов</w:t>
            </w:r>
            <w:r w:rsidR="00D9252A">
              <w:rPr>
                <w:sz w:val="24"/>
                <w:szCs w:val="24"/>
              </w:rPr>
              <w:t>, акты поступления экспонатов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E84F63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465153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4C3B14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3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84F6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E84F63" w:rsidRDefault="00E84F63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11.Экспозиция школьного музея.</w:t>
            </w:r>
            <w:r>
              <w:rPr>
                <w:sz w:val="24"/>
                <w:szCs w:val="24"/>
              </w:rPr>
              <w:t xml:space="preserve">Концепция экспозиции школьного музея. Виды экспозиций: тематическая, </w:t>
            </w:r>
            <w:r>
              <w:rPr>
                <w:sz w:val="24"/>
                <w:szCs w:val="24"/>
              </w:rPr>
              <w:lastRenderedPageBreak/>
              <w:t>систематическая, монографическая, ансамблевая экспозиция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C3B14" w:rsidRDefault="004C3B14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E84F6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12.Тексты в музейной экспозиции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84F6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3153C2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84F6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3153C2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19" w:rsidRDefault="003C6519" w:rsidP="003C651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B347D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347D7">
              <w:rPr>
                <w:rFonts w:eastAsia="Calibri"/>
                <w:b/>
                <w:sz w:val="24"/>
                <w:szCs w:val="24"/>
                <w:lang w:eastAsia="en-US"/>
              </w:rPr>
              <w:t>13. Военная слава земляков</w:t>
            </w:r>
          </w:p>
          <w:p w:rsidR="00B347D7" w:rsidRPr="00B347D7" w:rsidRDefault="00B347D7" w:rsidP="0019435B">
            <w:pPr>
              <w:rPr>
                <w:sz w:val="24"/>
                <w:szCs w:val="24"/>
              </w:rPr>
            </w:pPr>
            <w:r w:rsidRPr="00B347D7">
              <w:rPr>
                <w:sz w:val="24"/>
                <w:szCs w:val="24"/>
              </w:rPr>
              <w:t>Военные традиции земляков. Жители родного края – участники ВОВ и других военных действий. Выпускники школы в рядах Вооруженных Сил России. Военные реликвии семьи.</w:t>
            </w:r>
          </w:p>
          <w:p w:rsidR="00B347D7" w:rsidRPr="00B347D7" w:rsidRDefault="00B347D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465153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4C3B14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4C3B14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4C3B14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3C6519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14. Экскурсионная работа в школьном музее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</w:rPr>
              <w:t xml:space="preserve"> Экскурсия как форма популяризации историко-культурного наследия музейными средствами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876CBB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876CBB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62867" w:rsidTr="0019435B">
        <w:trPr>
          <w:trHeight w:val="359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4C3B14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sz w:val="24"/>
                <w:szCs w:val="24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Виды экскурсий: обзорная, тематическая, учебная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595A4D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595A4D" w:rsidP="0019435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A62867" w:rsidTr="0019435B">
        <w:trPr>
          <w:trHeight w:val="175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C3B1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Итоговое занятие </w:t>
            </w:r>
            <w:r w:rsidR="00D9252A">
              <w:rPr>
                <w:rFonts w:eastAsia="Calibri" w:cs="Calibri"/>
                <w:b/>
                <w:sz w:val="24"/>
                <w:szCs w:val="24"/>
                <w:lang w:eastAsia="en-US"/>
              </w:rPr>
              <w:t>-конкурс экскурсоводов по новым экспозициям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4C3B14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4C3B14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216C12" w:rsidTr="0019435B">
        <w:trPr>
          <w:trHeight w:val="175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C12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C3B1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C12" w:rsidRDefault="00216C1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12" w:rsidRDefault="00216C12" w:rsidP="0019435B">
            <w:pPr>
              <w:rPr>
                <w:rFonts w:eastAsia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C12" w:rsidRDefault="00216C12" w:rsidP="0019435B">
            <w:pPr>
              <w:rPr>
                <w:rFonts w:eastAsia="Calibri" w:cs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Индивидуальные консультации по темам проектов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C12" w:rsidRDefault="004C3B14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C12" w:rsidRDefault="00595A4D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C12" w:rsidRDefault="004C3B14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C3B1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Заседание Совета и </w:t>
            </w:r>
            <w:r w:rsidR="00D9252A">
              <w:rPr>
                <w:rFonts w:eastAsia="Calibri"/>
                <w:sz w:val="24"/>
                <w:szCs w:val="24"/>
                <w:lang w:eastAsia="en-US"/>
              </w:rPr>
              <w:t>кружка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школьного музея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595A4D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595A4D" w:rsidP="0019435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C3B1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городские и районные </w:t>
            </w:r>
            <w:r w:rsidR="00D9252A">
              <w:rPr>
                <w:rFonts w:eastAsia="Calibri"/>
                <w:sz w:val="24"/>
                <w:szCs w:val="24"/>
                <w:lang w:eastAsia="en-US"/>
              </w:rPr>
              <w:t>конкурсы Виртуальный музей уникальных экспонатов».Награждение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595A4D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595A4D" w:rsidP="0019435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1D30C6" w:rsidP="0019435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68</w:t>
            </w:r>
          </w:p>
        </w:tc>
      </w:tr>
    </w:tbl>
    <w:p w:rsidR="00A62867" w:rsidRDefault="00A62867" w:rsidP="00A62867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A62867" w:rsidRDefault="00A62867" w:rsidP="00A62867">
      <w:pPr>
        <w:jc w:val="center"/>
        <w:rPr>
          <w:b/>
        </w:rPr>
      </w:pPr>
    </w:p>
    <w:p w:rsidR="00A62867" w:rsidRDefault="00A62867" w:rsidP="00A62867">
      <w:pPr>
        <w:jc w:val="center"/>
        <w:rPr>
          <w:b/>
        </w:rPr>
      </w:pPr>
    </w:p>
    <w:p w:rsidR="00A62867" w:rsidRDefault="00A62867" w:rsidP="00A62867">
      <w:pPr>
        <w:jc w:val="center"/>
      </w:pPr>
    </w:p>
    <w:p w:rsidR="00A62867" w:rsidRDefault="00A62867" w:rsidP="00A62867">
      <w:pPr>
        <w:jc w:val="center"/>
      </w:pPr>
    </w:p>
    <w:p w:rsidR="00A62867" w:rsidRDefault="00A62867" w:rsidP="00A62867">
      <w:pPr>
        <w:jc w:val="center"/>
      </w:pPr>
    </w:p>
    <w:p w:rsidR="00A62867" w:rsidRDefault="00A62867" w:rsidP="00A62867">
      <w:pPr>
        <w:jc w:val="center"/>
      </w:pPr>
    </w:p>
    <w:p w:rsidR="00A62867" w:rsidRDefault="00A62867" w:rsidP="00A62867">
      <w:pPr>
        <w:jc w:val="center"/>
      </w:pPr>
    </w:p>
    <w:p w:rsidR="00A62867" w:rsidRDefault="00A62867" w:rsidP="00A62867">
      <w:pPr>
        <w:jc w:val="center"/>
      </w:pPr>
    </w:p>
    <w:p w:rsidR="00A62867" w:rsidRDefault="00A62867" w:rsidP="00A62867">
      <w:pPr>
        <w:jc w:val="center"/>
      </w:pPr>
    </w:p>
    <w:p w:rsidR="00A62867" w:rsidRDefault="00A62867" w:rsidP="00A62867">
      <w:pPr>
        <w:jc w:val="center"/>
      </w:pPr>
    </w:p>
    <w:p w:rsidR="00A62867" w:rsidRDefault="00A62867" w:rsidP="00A62867">
      <w:pPr>
        <w:jc w:val="center"/>
      </w:pPr>
    </w:p>
    <w:p w:rsidR="00A62867" w:rsidRDefault="00A62867" w:rsidP="00A62867">
      <w:pPr>
        <w:jc w:val="center"/>
      </w:pPr>
    </w:p>
    <w:p w:rsidR="00A62867" w:rsidRDefault="00A62867" w:rsidP="00A62867">
      <w:pPr>
        <w:jc w:val="center"/>
      </w:pPr>
    </w:p>
    <w:p w:rsidR="00A62867" w:rsidRDefault="00A62867" w:rsidP="00A62867">
      <w:pPr>
        <w:jc w:val="center"/>
      </w:pPr>
    </w:p>
    <w:p w:rsidR="00A62867" w:rsidRDefault="00A62867" w:rsidP="00A62867">
      <w:pPr>
        <w:jc w:val="center"/>
      </w:pPr>
    </w:p>
    <w:p w:rsidR="00A62867" w:rsidRDefault="00A62867" w:rsidP="00A62867">
      <w:pPr>
        <w:jc w:val="both"/>
      </w:pPr>
    </w:p>
    <w:p w:rsidR="00A62867" w:rsidRDefault="00A62867" w:rsidP="00A62867">
      <w:pPr>
        <w:jc w:val="both"/>
      </w:pPr>
    </w:p>
    <w:p w:rsidR="00A62867" w:rsidRDefault="00A62867" w:rsidP="00A62867">
      <w:pPr>
        <w:jc w:val="both"/>
      </w:pPr>
    </w:p>
    <w:p w:rsidR="00A62867" w:rsidRDefault="00A62867" w:rsidP="00A62867">
      <w:pPr>
        <w:jc w:val="both"/>
      </w:pPr>
    </w:p>
    <w:p w:rsidR="00A62867" w:rsidRDefault="00A62867" w:rsidP="00A62867">
      <w:pPr>
        <w:jc w:val="both"/>
      </w:pPr>
    </w:p>
    <w:p w:rsidR="0019435B" w:rsidRDefault="0019435B" w:rsidP="00A62867">
      <w:pPr>
        <w:jc w:val="both"/>
      </w:pPr>
    </w:p>
    <w:p w:rsidR="0019435B" w:rsidRDefault="0019435B" w:rsidP="00A62867">
      <w:pPr>
        <w:jc w:val="both"/>
      </w:pPr>
    </w:p>
    <w:p w:rsidR="0019435B" w:rsidRDefault="0019435B" w:rsidP="00A62867">
      <w:pPr>
        <w:jc w:val="both"/>
      </w:pPr>
    </w:p>
    <w:p w:rsidR="0019435B" w:rsidRDefault="0019435B" w:rsidP="00A62867">
      <w:pPr>
        <w:jc w:val="both"/>
      </w:pPr>
    </w:p>
    <w:p w:rsidR="0019435B" w:rsidRDefault="0019435B" w:rsidP="00A62867">
      <w:pPr>
        <w:jc w:val="both"/>
      </w:pPr>
    </w:p>
    <w:p w:rsidR="0019435B" w:rsidRDefault="0019435B" w:rsidP="00A62867">
      <w:pPr>
        <w:jc w:val="both"/>
      </w:pPr>
    </w:p>
    <w:p w:rsidR="00A62867" w:rsidRDefault="00A62867" w:rsidP="00A62867">
      <w:pPr>
        <w:jc w:val="both"/>
      </w:pPr>
    </w:p>
    <w:p w:rsidR="00A62867" w:rsidRDefault="00A62867" w:rsidP="00A62867">
      <w:pPr>
        <w:jc w:val="both"/>
      </w:pPr>
    </w:p>
    <w:p w:rsidR="00C8667B" w:rsidRDefault="00C8667B"/>
    <w:sectPr w:rsidR="00C8667B" w:rsidSect="0019435B">
      <w:footerReference w:type="even" r:id="rId9"/>
      <w:footerReference w:type="default" r:id="rId10"/>
      <w:pgSz w:w="11906" w:h="16838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FBE" w:rsidRDefault="00456FBE" w:rsidP="00A62867">
      <w:r>
        <w:separator/>
      </w:r>
    </w:p>
  </w:endnote>
  <w:endnote w:type="continuationSeparator" w:id="1">
    <w:p w:rsidR="00456FBE" w:rsidRDefault="00456FBE" w:rsidP="00A6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90" w:rsidRDefault="00614D6F" w:rsidP="0019435B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2549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25490" w:rsidRDefault="00E25490" w:rsidP="0019435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515"/>
    </w:sdtPr>
    <w:sdtContent>
      <w:p w:rsidR="00E25490" w:rsidRDefault="00614D6F">
        <w:pPr>
          <w:pStyle w:val="a7"/>
          <w:jc w:val="right"/>
        </w:pPr>
        <w:r>
          <w:fldChar w:fldCharType="begin"/>
        </w:r>
        <w:r w:rsidR="00E25490">
          <w:instrText xml:space="preserve"> PAGE   \* MERGEFORMAT </w:instrText>
        </w:r>
        <w:r>
          <w:fldChar w:fldCharType="separate"/>
        </w:r>
        <w:r w:rsidR="00F569D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25490" w:rsidRDefault="00E25490" w:rsidP="0019435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FBE" w:rsidRDefault="00456FBE" w:rsidP="00A62867">
      <w:r>
        <w:separator/>
      </w:r>
    </w:p>
  </w:footnote>
  <w:footnote w:type="continuationSeparator" w:id="1">
    <w:p w:rsidR="00456FBE" w:rsidRDefault="00456FBE" w:rsidP="00A62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00000003"/>
    <w:multiLevelType w:val="singleLevel"/>
    <w:tmpl w:val="FEA836B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16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</w:abstractNum>
  <w:abstractNum w:abstractNumId="4">
    <w:nsid w:val="3C78189C"/>
    <w:multiLevelType w:val="hybridMultilevel"/>
    <w:tmpl w:val="4E126496"/>
    <w:lvl w:ilvl="0" w:tplc="B82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867"/>
    <w:rsid w:val="000228B5"/>
    <w:rsid w:val="000A15C5"/>
    <w:rsid w:val="000E7A37"/>
    <w:rsid w:val="001055E7"/>
    <w:rsid w:val="00107320"/>
    <w:rsid w:val="00107825"/>
    <w:rsid w:val="00142A0C"/>
    <w:rsid w:val="0019435B"/>
    <w:rsid w:val="001D30C6"/>
    <w:rsid w:val="00207AF2"/>
    <w:rsid w:val="00216C12"/>
    <w:rsid w:val="00236C6A"/>
    <w:rsid w:val="00263063"/>
    <w:rsid w:val="002906ED"/>
    <w:rsid w:val="002C6E07"/>
    <w:rsid w:val="003153C2"/>
    <w:rsid w:val="0035098C"/>
    <w:rsid w:val="003C6519"/>
    <w:rsid w:val="00456FBE"/>
    <w:rsid w:val="00465153"/>
    <w:rsid w:val="004C3B14"/>
    <w:rsid w:val="004F75D4"/>
    <w:rsid w:val="00551600"/>
    <w:rsid w:val="00565193"/>
    <w:rsid w:val="00595A4D"/>
    <w:rsid w:val="00614D6F"/>
    <w:rsid w:val="0061534A"/>
    <w:rsid w:val="006C11C7"/>
    <w:rsid w:val="007032CA"/>
    <w:rsid w:val="007C6EB9"/>
    <w:rsid w:val="00813C63"/>
    <w:rsid w:val="00833B73"/>
    <w:rsid w:val="00876CBB"/>
    <w:rsid w:val="0088269E"/>
    <w:rsid w:val="00892332"/>
    <w:rsid w:val="00963365"/>
    <w:rsid w:val="00980CF3"/>
    <w:rsid w:val="009F06F4"/>
    <w:rsid w:val="00A36618"/>
    <w:rsid w:val="00A6209A"/>
    <w:rsid w:val="00A62867"/>
    <w:rsid w:val="00B347D7"/>
    <w:rsid w:val="00BD0DFF"/>
    <w:rsid w:val="00C10D1A"/>
    <w:rsid w:val="00C15D45"/>
    <w:rsid w:val="00C66670"/>
    <w:rsid w:val="00C72598"/>
    <w:rsid w:val="00C8667B"/>
    <w:rsid w:val="00D14EBF"/>
    <w:rsid w:val="00D9252A"/>
    <w:rsid w:val="00D94CE9"/>
    <w:rsid w:val="00E1613A"/>
    <w:rsid w:val="00E25490"/>
    <w:rsid w:val="00E43EB0"/>
    <w:rsid w:val="00E84F63"/>
    <w:rsid w:val="00F0755E"/>
    <w:rsid w:val="00F12ED1"/>
    <w:rsid w:val="00F569D0"/>
    <w:rsid w:val="00FA15C9"/>
    <w:rsid w:val="00FA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6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A62867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867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styleId="a3">
    <w:name w:val="page number"/>
    <w:basedOn w:val="a0"/>
    <w:rsid w:val="00A62867"/>
  </w:style>
  <w:style w:type="character" w:styleId="a4">
    <w:name w:val="Hyperlink"/>
    <w:rsid w:val="00A62867"/>
    <w:rPr>
      <w:color w:val="000080"/>
      <w:u w:val="single"/>
    </w:rPr>
  </w:style>
  <w:style w:type="paragraph" w:styleId="a5">
    <w:name w:val="Body Text"/>
    <w:basedOn w:val="a"/>
    <w:link w:val="a6"/>
    <w:rsid w:val="00A62867"/>
    <w:pPr>
      <w:spacing w:after="120"/>
    </w:pPr>
    <w:rPr>
      <w:kern w:val="1"/>
    </w:rPr>
  </w:style>
  <w:style w:type="character" w:customStyle="1" w:styleId="a6">
    <w:name w:val="Основной текст Знак"/>
    <w:basedOn w:val="a0"/>
    <w:link w:val="a5"/>
    <w:rsid w:val="00A62867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paragraph" w:customStyle="1" w:styleId="topheader">
    <w:name w:val="top_header"/>
    <w:basedOn w:val="a"/>
    <w:rsid w:val="00A62867"/>
    <w:pPr>
      <w:spacing w:before="280" w:after="280"/>
    </w:pPr>
    <w:rPr>
      <w:color w:val="202050"/>
      <w:sz w:val="34"/>
      <w:szCs w:val="34"/>
    </w:rPr>
  </w:style>
  <w:style w:type="paragraph" w:styleId="a7">
    <w:name w:val="footer"/>
    <w:basedOn w:val="a"/>
    <w:link w:val="a8"/>
    <w:uiPriority w:val="99"/>
    <w:rsid w:val="00A628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628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 Spacing"/>
    <w:qFormat/>
    <w:rsid w:val="00A6286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A6286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A62867"/>
    <w:pPr>
      <w:spacing w:after="120" w:line="480" w:lineRule="auto"/>
    </w:pPr>
  </w:style>
  <w:style w:type="paragraph" w:customStyle="1" w:styleId="WW-">
    <w:name w:val="WW-Базовый"/>
    <w:rsid w:val="00A6286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A62867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628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286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1D30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30C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0F14F-8782-4F9C-B444-3809A138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Смирнов Роман</cp:lastModifiedBy>
  <cp:revision>2</cp:revision>
  <cp:lastPrinted>2024-02-12T12:53:00Z</cp:lastPrinted>
  <dcterms:created xsi:type="dcterms:W3CDTF">2024-02-15T06:38:00Z</dcterms:created>
  <dcterms:modified xsi:type="dcterms:W3CDTF">2024-02-15T06:38:00Z</dcterms:modified>
</cp:coreProperties>
</file>